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E74" w:rsidRDefault="007A4E74" w:rsidP="00400431">
      <w:pPr>
        <w:shd w:val="clear" w:color="auto" w:fill="FFFFFF"/>
        <w:spacing w:after="0" w:line="240" w:lineRule="auto"/>
        <w:jc w:val="right"/>
        <w:rPr>
          <w:rFonts w:ascii="Times New Roman" w:hAnsi="Times New Roman" w:cs="Times New Roman"/>
          <w:bCs/>
          <w:color w:val="000000"/>
        </w:rPr>
      </w:pPr>
    </w:p>
    <w:p w:rsidR="0014062C" w:rsidRPr="00F76D65" w:rsidRDefault="0014062C" w:rsidP="00F76D65">
      <w:pPr>
        <w:shd w:val="clear" w:color="auto" w:fill="FFFFFF"/>
        <w:spacing w:after="0" w:line="240" w:lineRule="auto"/>
        <w:jc w:val="right"/>
        <w:rPr>
          <w:rFonts w:ascii="Times New Roman" w:hAnsi="Times New Roman" w:cs="Times New Roman"/>
          <w:bCs/>
          <w:color w:val="000000"/>
        </w:rPr>
      </w:pPr>
      <w:r w:rsidRPr="00F76D65">
        <w:rPr>
          <w:rFonts w:ascii="Times New Roman" w:hAnsi="Times New Roman" w:cs="Times New Roman"/>
          <w:bCs/>
          <w:color w:val="000000"/>
        </w:rPr>
        <w:t>Утверждено:</w:t>
      </w:r>
    </w:p>
    <w:p w:rsidR="0014062C" w:rsidRPr="00F76D65" w:rsidRDefault="0014062C" w:rsidP="00F76D65">
      <w:pPr>
        <w:shd w:val="clear" w:color="auto" w:fill="FFFFFF"/>
        <w:spacing w:after="0" w:line="240" w:lineRule="auto"/>
        <w:jc w:val="right"/>
        <w:rPr>
          <w:rFonts w:ascii="Times New Roman" w:eastAsia="Times New Roman" w:hAnsi="Times New Roman" w:cs="Times New Roman"/>
          <w:lang w:eastAsia="ar-SA"/>
        </w:rPr>
      </w:pP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hAnsi="Times New Roman" w:cs="Times New Roman"/>
          <w:bCs/>
          <w:color w:val="000000"/>
        </w:rPr>
        <w:tab/>
      </w:r>
      <w:r w:rsidRPr="00F76D65">
        <w:rPr>
          <w:rFonts w:ascii="Times New Roman" w:eastAsia="Times New Roman" w:hAnsi="Times New Roman" w:cs="Times New Roman"/>
          <w:lang w:eastAsia="ar-SA"/>
        </w:rPr>
        <w:t xml:space="preserve"> </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Протоколом № </w:t>
      </w:r>
      <w:r w:rsidR="00F9105B" w:rsidRPr="00F76D65">
        <w:rPr>
          <w:rFonts w:ascii="Times New Roman" w:eastAsia="Times New Roman" w:hAnsi="Times New Roman" w:cs="Times New Roman"/>
          <w:lang w:eastAsia="ar-SA"/>
        </w:rPr>
        <w:t>11</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 внеочередного общего собрания членов </w:t>
      </w:r>
    </w:p>
    <w:p w:rsidR="0014062C" w:rsidRPr="00F76D65" w:rsidRDefault="0014062C" w:rsidP="00F76D65">
      <w:pPr>
        <w:suppressAutoHyphens/>
        <w:spacing w:after="0" w:line="240" w:lineRule="auto"/>
        <w:jc w:val="right"/>
        <w:rPr>
          <w:rFonts w:ascii="Times New Roman" w:eastAsia="Times New Roman" w:hAnsi="Times New Roman" w:cs="Times New Roman"/>
          <w:lang w:eastAsia="ar-SA"/>
        </w:rPr>
      </w:pPr>
      <w:r w:rsidRPr="00F76D65">
        <w:rPr>
          <w:rFonts w:ascii="Times New Roman" w:eastAsia="Times New Roman" w:hAnsi="Times New Roman" w:cs="Times New Roman"/>
          <w:lang w:eastAsia="ar-SA"/>
        </w:rPr>
        <w:t xml:space="preserve">Ассоциации МКК «ЦПП  Курской области» </w:t>
      </w:r>
    </w:p>
    <w:p w:rsidR="0014062C" w:rsidRPr="00F76D65" w:rsidRDefault="00D75B29" w:rsidP="00F76D65">
      <w:pPr>
        <w:pStyle w:val="afb"/>
        <w:tabs>
          <w:tab w:val="left" w:pos="9180"/>
        </w:tabs>
        <w:spacing w:before="0" w:after="0"/>
        <w:jc w:val="right"/>
        <w:rPr>
          <w:sz w:val="22"/>
          <w:szCs w:val="22"/>
        </w:rPr>
      </w:pPr>
      <w:r w:rsidRPr="00D75B29">
        <w:rPr>
          <w:sz w:val="22"/>
          <w:szCs w:val="22"/>
        </w:rPr>
        <w:t>от «03»  марта 2017г.</w:t>
      </w:r>
    </w:p>
    <w:p w:rsidR="0014062C" w:rsidRPr="00F76D65" w:rsidRDefault="0014062C" w:rsidP="00F76D65">
      <w:pPr>
        <w:pStyle w:val="afb"/>
        <w:tabs>
          <w:tab w:val="left" w:pos="9180"/>
        </w:tabs>
        <w:spacing w:before="0" w:after="0"/>
        <w:jc w:val="right"/>
        <w:rPr>
          <w:bCs/>
          <w:sz w:val="22"/>
          <w:szCs w:val="22"/>
        </w:rPr>
      </w:pPr>
    </w:p>
    <w:p w:rsidR="0014062C" w:rsidRPr="00F76D65" w:rsidRDefault="00D75B29" w:rsidP="00F76D65">
      <w:pPr>
        <w:pStyle w:val="afb"/>
        <w:spacing w:before="0" w:after="0"/>
        <w:jc w:val="right"/>
        <w:rPr>
          <w:bCs/>
          <w:sz w:val="22"/>
          <w:szCs w:val="22"/>
        </w:rPr>
      </w:pPr>
      <w:r w:rsidRPr="00D75B29">
        <w:rPr>
          <w:bCs/>
          <w:sz w:val="22"/>
          <w:szCs w:val="22"/>
        </w:rPr>
        <w:t xml:space="preserve">Председатель </w:t>
      </w:r>
      <w:proofErr w:type="spellStart"/>
      <w:r w:rsidRPr="00D75B29">
        <w:rPr>
          <w:bCs/>
          <w:sz w:val="22"/>
          <w:szCs w:val="22"/>
        </w:rPr>
        <w:t>собрания__________Аксёнов</w:t>
      </w:r>
      <w:proofErr w:type="spellEnd"/>
      <w:r w:rsidRPr="00D75B29">
        <w:rPr>
          <w:bCs/>
          <w:sz w:val="22"/>
          <w:szCs w:val="22"/>
        </w:rPr>
        <w:t xml:space="preserve"> М.Н.</w:t>
      </w:r>
    </w:p>
    <w:p w:rsidR="0037114E" w:rsidRPr="00F76D65" w:rsidRDefault="0037114E" w:rsidP="00F76D65">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sz w:val="22"/>
          <w:szCs w:val="22"/>
        </w:rPr>
      </w:pPr>
    </w:p>
    <w:p w:rsidR="00F76D65" w:rsidRPr="00F76D65" w:rsidRDefault="00D75B29" w:rsidP="00F76D65">
      <w:pPr>
        <w:spacing w:line="240" w:lineRule="auto"/>
        <w:ind w:left="5103"/>
        <w:jc w:val="right"/>
        <w:rPr>
          <w:rFonts w:ascii="Times New Roman" w:hAnsi="Times New Roman" w:cs="Times New Roman"/>
        </w:rPr>
      </w:pPr>
      <w:r w:rsidRPr="00D75B29">
        <w:rPr>
          <w:rFonts w:ascii="Times New Roman" w:hAnsi="Times New Roman" w:cs="Times New Roman"/>
        </w:rPr>
        <w:t xml:space="preserve">Внесены изменения и дополнения </w:t>
      </w:r>
    </w:p>
    <w:p w:rsidR="00F76D65" w:rsidRPr="00F76D65" w:rsidRDefault="00D75B29" w:rsidP="00F76D65">
      <w:pPr>
        <w:spacing w:line="240" w:lineRule="auto"/>
        <w:ind w:left="5103"/>
        <w:jc w:val="right"/>
        <w:rPr>
          <w:rFonts w:ascii="Times New Roman" w:hAnsi="Times New Roman" w:cs="Times New Roman"/>
        </w:rPr>
      </w:pPr>
      <w:r w:rsidRPr="00D75B29">
        <w:rPr>
          <w:rFonts w:ascii="Times New Roman" w:hAnsi="Times New Roman" w:cs="Times New Roman"/>
        </w:rPr>
        <w:t xml:space="preserve">Протоколом № </w:t>
      </w:r>
      <w:r w:rsidR="00F76D65" w:rsidRPr="00F76D65">
        <w:rPr>
          <w:rFonts w:ascii="Times New Roman" w:hAnsi="Times New Roman" w:cs="Times New Roman"/>
        </w:rPr>
        <w:t>14</w:t>
      </w:r>
      <w:r w:rsidRPr="00D75B29">
        <w:rPr>
          <w:rFonts w:ascii="Times New Roman" w:hAnsi="Times New Roman" w:cs="Times New Roman"/>
        </w:rPr>
        <w:t>/</w:t>
      </w:r>
      <w:r w:rsidR="00F76D65" w:rsidRPr="00F76D65">
        <w:rPr>
          <w:rFonts w:ascii="Times New Roman" w:hAnsi="Times New Roman" w:cs="Times New Roman"/>
        </w:rPr>
        <w:t>3</w:t>
      </w:r>
      <w:r w:rsidRPr="00D75B29">
        <w:rPr>
          <w:rFonts w:ascii="Times New Roman" w:hAnsi="Times New Roman" w:cs="Times New Roman"/>
        </w:rPr>
        <w:t xml:space="preserve"> внеочередного общего собрания членов </w:t>
      </w:r>
      <w:r w:rsidR="00F76D65" w:rsidRPr="00F76D65">
        <w:rPr>
          <w:rFonts w:ascii="Times New Roman" w:hAnsi="Times New Roman" w:cs="Times New Roman"/>
        </w:rPr>
        <w:t>Ассоциации МКК «ЦПП  Курской области»</w:t>
      </w:r>
    </w:p>
    <w:p w:rsidR="00F76D65" w:rsidRPr="00F76D65" w:rsidRDefault="00D75B29" w:rsidP="00F76D65">
      <w:pPr>
        <w:pStyle w:val="1"/>
        <w:jc w:val="right"/>
        <w:rPr>
          <w:rFonts w:ascii="Times New Roman" w:hAnsi="Times New Roman" w:cs="Times New Roman"/>
          <w:b w:val="0"/>
          <w:sz w:val="22"/>
          <w:szCs w:val="22"/>
        </w:rPr>
      </w:pPr>
      <w:r w:rsidRPr="00D75B29">
        <w:rPr>
          <w:rFonts w:ascii="Times New Roman" w:hAnsi="Times New Roman" w:cs="Times New Roman"/>
          <w:b w:val="0"/>
          <w:sz w:val="22"/>
          <w:szCs w:val="22"/>
        </w:rPr>
        <w:t>от «27» марта 2017 года</w:t>
      </w: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841A3B" w:rsidRPr="00F76D65" w:rsidRDefault="00841A3B" w:rsidP="00841A3B">
      <w:pPr>
        <w:spacing w:line="240" w:lineRule="auto"/>
        <w:ind w:left="5103"/>
        <w:jc w:val="right"/>
        <w:rPr>
          <w:rFonts w:ascii="Times New Roman" w:hAnsi="Times New Roman" w:cs="Times New Roman"/>
        </w:rPr>
      </w:pPr>
      <w:r w:rsidRPr="00D75B29">
        <w:rPr>
          <w:rFonts w:ascii="Times New Roman" w:hAnsi="Times New Roman" w:cs="Times New Roman"/>
        </w:rPr>
        <w:t xml:space="preserve">Внесены изменения и дополнения </w:t>
      </w:r>
    </w:p>
    <w:p w:rsidR="00841A3B" w:rsidRPr="00F76D65" w:rsidRDefault="00841A3B" w:rsidP="00841A3B">
      <w:pPr>
        <w:spacing w:line="240" w:lineRule="auto"/>
        <w:ind w:left="5103"/>
        <w:jc w:val="right"/>
        <w:rPr>
          <w:rFonts w:ascii="Times New Roman" w:hAnsi="Times New Roman" w:cs="Times New Roman"/>
        </w:rPr>
      </w:pPr>
      <w:r w:rsidRPr="00D75B29">
        <w:rPr>
          <w:rFonts w:ascii="Times New Roman" w:hAnsi="Times New Roman" w:cs="Times New Roman"/>
        </w:rPr>
        <w:t xml:space="preserve">Протоколом № </w:t>
      </w:r>
      <w:r w:rsidR="00E7210E">
        <w:rPr>
          <w:rFonts w:ascii="Times New Roman" w:hAnsi="Times New Roman" w:cs="Times New Roman"/>
        </w:rPr>
        <w:t>16/1</w:t>
      </w:r>
      <w:r>
        <w:rPr>
          <w:rFonts w:ascii="Times New Roman" w:hAnsi="Times New Roman" w:cs="Times New Roman"/>
        </w:rPr>
        <w:t>_</w:t>
      </w:r>
      <w:r w:rsidRPr="00D75B29">
        <w:rPr>
          <w:rFonts w:ascii="Times New Roman" w:hAnsi="Times New Roman" w:cs="Times New Roman"/>
        </w:rPr>
        <w:t xml:space="preserve"> внеочередного общего собрания членов </w:t>
      </w:r>
      <w:r w:rsidRPr="00F76D65">
        <w:rPr>
          <w:rFonts w:ascii="Times New Roman" w:hAnsi="Times New Roman" w:cs="Times New Roman"/>
        </w:rPr>
        <w:t>Ассоциации МКК «ЦПП  Курской области»</w:t>
      </w:r>
    </w:p>
    <w:p w:rsidR="00841A3B" w:rsidRPr="00F76D65" w:rsidRDefault="00841A3B" w:rsidP="00841A3B">
      <w:pPr>
        <w:pStyle w:val="1"/>
        <w:jc w:val="right"/>
        <w:rPr>
          <w:rFonts w:ascii="Times New Roman" w:hAnsi="Times New Roman" w:cs="Times New Roman"/>
          <w:b w:val="0"/>
          <w:sz w:val="22"/>
          <w:szCs w:val="22"/>
        </w:rPr>
      </w:pPr>
      <w:r w:rsidRPr="00D75B29">
        <w:rPr>
          <w:rFonts w:ascii="Times New Roman" w:hAnsi="Times New Roman" w:cs="Times New Roman"/>
          <w:b w:val="0"/>
          <w:sz w:val="22"/>
          <w:szCs w:val="22"/>
        </w:rPr>
        <w:t>от «</w:t>
      </w:r>
      <w:r>
        <w:rPr>
          <w:rFonts w:ascii="Times New Roman" w:hAnsi="Times New Roman" w:cs="Times New Roman"/>
          <w:b w:val="0"/>
          <w:sz w:val="22"/>
          <w:szCs w:val="22"/>
        </w:rPr>
        <w:t>19</w:t>
      </w:r>
      <w:r w:rsidRPr="00D75B29">
        <w:rPr>
          <w:rFonts w:ascii="Times New Roman" w:hAnsi="Times New Roman" w:cs="Times New Roman"/>
          <w:b w:val="0"/>
          <w:sz w:val="22"/>
          <w:szCs w:val="22"/>
        </w:rPr>
        <w:t xml:space="preserve">» </w:t>
      </w:r>
      <w:r>
        <w:rPr>
          <w:rFonts w:ascii="Times New Roman" w:hAnsi="Times New Roman" w:cs="Times New Roman"/>
          <w:b w:val="0"/>
          <w:sz w:val="22"/>
          <w:szCs w:val="22"/>
        </w:rPr>
        <w:t xml:space="preserve">апреля  </w:t>
      </w:r>
      <w:r w:rsidRPr="00D75B29">
        <w:rPr>
          <w:rFonts w:ascii="Times New Roman" w:hAnsi="Times New Roman" w:cs="Times New Roman"/>
          <w:b w:val="0"/>
          <w:sz w:val="22"/>
          <w:szCs w:val="22"/>
        </w:rPr>
        <w:t xml:space="preserve"> 2017 года</w:t>
      </w: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EB3E68" w:rsidRPr="00F76D65" w:rsidRDefault="00EB3E68" w:rsidP="00EB3E68">
      <w:pPr>
        <w:spacing w:line="240" w:lineRule="auto"/>
        <w:ind w:left="5103"/>
        <w:jc w:val="right"/>
        <w:rPr>
          <w:rFonts w:ascii="Times New Roman" w:hAnsi="Times New Roman" w:cs="Times New Roman"/>
        </w:rPr>
      </w:pPr>
      <w:r w:rsidRPr="00D75B29">
        <w:rPr>
          <w:rFonts w:ascii="Times New Roman" w:hAnsi="Times New Roman" w:cs="Times New Roman"/>
        </w:rPr>
        <w:t xml:space="preserve">Внесены изменения и дополнения </w:t>
      </w:r>
    </w:p>
    <w:p w:rsidR="00EB3E68" w:rsidRPr="00F76D65" w:rsidRDefault="00EB3E68" w:rsidP="00EB3E68">
      <w:pPr>
        <w:spacing w:line="240" w:lineRule="auto"/>
        <w:ind w:left="5103"/>
        <w:jc w:val="right"/>
        <w:rPr>
          <w:rFonts w:ascii="Times New Roman" w:hAnsi="Times New Roman" w:cs="Times New Roman"/>
        </w:rPr>
      </w:pPr>
      <w:r w:rsidRPr="00D75B29">
        <w:rPr>
          <w:rFonts w:ascii="Times New Roman" w:hAnsi="Times New Roman" w:cs="Times New Roman"/>
        </w:rPr>
        <w:t xml:space="preserve">Протоколом № </w:t>
      </w:r>
      <w:r>
        <w:rPr>
          <w:rFonts w:ascii="Times New Roman" w:hAnsi="Times New Roman" w:cs="Times New Roman"/>
        </w:rPr>
        <w:t>18_</w:t>
      </w:r>
      <w:r w:rsidRPr="00D75B29">
        <w:rPr>
          <w:rFonts w:ascii="Times New Roman" w:hAnsi="Times New Roman" w:cs="Times New Roman"/>
        </w:rPr>
        <w:t xml:space="preserve"> внеочередного общего собрания членов </w:t>
      </w:r>
      <w:r w:rsidRPr="00F76D65">
        <w:rPr>
          <w:rFonts w:ascii="Times New Roman" w:hAnsi="Times New Roman" w:cs="Times New Roman"/>
        </w:rPr>
        <w:t>Ассоциации МКК «ЦПП  Курской области»</w:t>
      </w:r>
    </w:p>
    <w:p w:rsidR="00A13240" w:rsidRDefault="00EB3E68" w:rsidP="00EB3E68">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r w:rsidRPr="00D75B29">
        <w:rPr>
          <w:rFonts w:ascii="Times New Roman" w:hAnsi="Times New Roman" w:cs="Times New Roman"/>
          <w:sz w:val="22"/>
          <w:szCs w:val="22"/>
        </w:rPr>
        <w:t>от «</w:t>
      </w:r>
      <w:r>
        <w:rPr>
          <w:rFonts w:ascii="Times New Roman" w:hAnsi="Times New Roman" w:cs="Times New Roman"/>
          <w:sz w:val="22"/>
          <w:szCs w:val="22"/>
        </w:rPr>
        <w:t>1</w:t>
      </w:r>
      <w:r w:rsidR="00E06C8B">
        <w:rPr>
          <w:rFonts w:ascii="Times New Roman" w:hAnsi="Times New Roman" w:cs="Times New Roman"/>
          <w:sz w:val="22"/>
          <w:szCs w:val="22"/>
        </w:rPr>
        <w:t>6</w:t>
      </w:r>
      <w:r w:rsidRPr="00D75B29">
        <w:rPr>
          <w:rFonts w:ascii="Times New Roman" w:hAnsi="Times New Roman" w:cs="Times New Roman"/>
          <w:sz w:val="22"/>
          <w:szCs w:val="22"/>
        </w:rPr>
        <w:t xml:space="preserve">» </w:t>
      </w:r>
      <w:r>
        <w:rPr>
          <w:rFonts w:ascii="Times New Roman" w:hAnsi="Times New Roman" w:cs="Times New Roman"/>
          <w:sz w:val="22"/>
          <w:szCs w:val="22"/>
        </w:rPr>
        <w:t xml:space="preserve">мая  </w:t>
      </w:r>
      <w:r w:rsidRPr="00D75B29">
        <w:rPr>
          <w:rFonts w:ascii="Times New Roman" w:hAnsi="Times New Roman" w:cs="Times New Roman"/>
          <w:sz w:val="22"/>
          <w:szCs w:val="22"/>
        </w:rPr>
        <w:t xml:space="preserve"> 2017 года</w:t>
      </w: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right"/>
        <w:rPr>
          <w:rFonts w:ascii="Times New Roman" w:hAnsi="Times New Roman" w:cs="Times New Roman"/>
          <w:b/>
          <w:sz w:val="22"/>
          <w:szCs w:val="22"/>
        </w:rPr>
      </w:pP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ПОРЯДОК</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(ПОЛИТИКА) ПРЕДОСТАВЛЕНИЯ ПОРУЧИТЕЛЬСТВ</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r w:rsidRPr="0073600F">
        <w:rPr>
          <w:rFonts w:ascii="Times New Roman" w:hAnsi="Times New Roman" w:cs="Times New Roman"/>
          <w:b/>
          <w:sz w:val="32"/>
          <w:szCs w:val="32"/>
        </w:rPr>
        <w:t>Ассоциации</w:t>
      </w:r>
      <w:r w:rsidR="00007A1A">
        <w:rPr>
          <w:rFonts w:ascii="Times New Roman" w:hAnsi="Times New Roman" w:cs="Times New Roman"/>
          <w:b/>
          <w:sz w:val="32"/>
          <w:szCs w:val="32"/>
        </w:rPr>
        <w:t xml:space="preserve"> </w:t>
      </w:r>
      <w:proofErr w:type="spellStart"/>
      <w:r w:rsidR="00007A1A">
        <w:rPr>
          <w:rFonts w:ascii="Times New Roman" w:hAnsi="Times New Roman" w:cs="Times New Roman"/>
          <w:b/>
          <w:sz w:val="32"/>
          <w:szCs w:val="32"/>
        </w:rPr>
        <w:t>микрокредитная</w:t>
      </w:r>
      <w:proofErr w:type="spellEnd"/>
      <w:r w:rsidR="00007A1A">
        <w:rPr>
          <w:rFonts w:ascii="Times New Roman" w:hAnsi="Times New Roman" w:cs="Times New Roman"/>
          <w:b/>
          <w:sz w:val="32"/>
          <w:szCs w:val="32"/>
        </w:rPr>
        <w:t xml:space="preserve"> компания</w:t>
      </w:r>
      <w:r w:rsidRPr="0073600F">
        <w:rPr>
          <w:rFonts w:ascii="Times New Roman" w:hAnsi="Times New Roman" w:cs="Times New Roman"/>
          <w:b/>
          <w:sz w:val="32"/>
          <w:szCs w:val="32"/>
        </w:rPr>
        <w:t xml:space="preserve"> «Центр</w:t>
      </w:r>
      <w:r w:rsidR="00007A1A">
        <w:rPr>
          <w:rFonts w:ascii="Times New Roman" w:hAnsi="Times New Roman" w:cs="Times New Roman"/>
          <w:b/>
          <w:sz w:val="32"/>
          <w:szCs w:val="32"/>
        </w:rPr>
        <w:t xml:space="preserve"> поддержки предпринимательства</w:t>
      </w:r>
      <w:r w:rsidR="00D62872">
        <w:rPr>
          <w:rFonts w:ascii="Times New Roman" w:hAnsi="Times New Roman" w:cs="Times New Roman"/>
          <w:b/>
          <w:sz w:val="32"/>
          <w:szCs w:val="32"/>
        </w:rPr>
        <w:t xml:space="preserve"> Курской области</w:t>
      </w:r>
      <w:r w:rsidRPr="0073600F">
        <w:rPr>
          <w:rFonts w:ascii="Times New Roman" w:hAnsi="Times New Roman" w:cs="Times New Roman"/>
          <w:b/>
          <w:sz w:val="32"/>
          <w:szCs w:val="32"/>
        </w:rPr>
        <w:t xml:space="preserve">» при кредитовании субъектов малого и среднего предпринимательства </w:t>
      </w:r>
    </w:p>
    <w:p w:rsidR="0037114E" w:rsidRPr="0073600F" w:rsidRDefault="0037114E" w:rsidP="0073600F">
      <w:pPr>
        <w:keepLines/>
        <w:widowControl w:val="0"/>
        <w:autoSpaceDE w:val="0"/>
        <w:spacing w:after="0" w:line="240" w:lineRule="auto"/>
        <w:ind w:firstLine="30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A13240"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A13240" w:rsidRPr="0073600F" w:rsidRDefault="00A13240"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32"/>
          <w:szCs w:val="32"/>
        </w:rPr>
      </w:pPr>
      <w:r w:rsidRPr="0073600F">
        <w:rPr>
          <w:rFonts w:ascii="Times New Roman" w:hAnsi="Times New Roman" w:cs="Times New Roman"/>
          <w:b/>
          <w:sz w:val="32"/>
          <w:szCs w:val="32"/>
        </w:rPr>
        <w:t xml:space="preserve">г. Курск </w:t>
      </w:r>
      <w:r w:rsidR="0014062C">
        <w:rPr>
          <w:rFonts w:ascii="Times New Roman" w:hAnsi="Times New Roman" w:cs="Times New Roman"/>
          <w:b/>
          <w:sz w:val="32"/>
          <w:szCs w:val="32"/>
        </w:rPr>
        <w:t>-2017г</w:t>
      </w:r>
    </w:p>
    <w:p w:rsidR="0037114E"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73600F" w:rsidRDefault="0073600F"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E06C8B" w:rsidRDefault="00E06C8B"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tabs>
          <w:tab w:val="left" w:pos="142"/>
          <w:tab w:val="left" w:pos="426"/>
          <w:tab w:val="left" w:pos="709"/>
          <w:tab w:val="left" w:pos="993"/>
          <w:tab w:val="left" w:pos="1276"/>
          <w:tab w:val="left" w:pos="1701"/>
          <w:tab w:val="left" w:pos="3828"/>
          <w:tab w:val="left" w:pos="4253"/>
          <w:tab w:val="left" w:pos="4962"/>
          <w:tab w:val="left" w:pos="5812"/>
        </w:tabs>
        <w:ind w:firstLine="0"/>
        <w:jc w:val="center"/>
        <w:rPr>
          <w:rFonts w:ascii="Times New Roman" w:hAnsi="Times New Roman" w:cs="Times New Roman"/>
          <w:b/>
          <w:sz w:val="22"/>
          <w:szCs w:val="22"/>
        </w:rPr>
      </w:pPr>
    </w:p>
    <w:p w:rsidR="0037114E" w:rsidRPr="0073600F" w:rsidRDefault="0037114E" w:rsidP="0073600F">
      <w:pPr>
        <w:pStyle w:val="ConsPlusNormal"/>
        <w:widowControl/>
        <w:numPr>
          <w:ilvl w:val="0"/>
          <w:numId w:val="2"/>
        </w:numPr>
        <w:tabs>
          <w:tab w:val="left" w:pos="142"/>
          <w:tab w:val="left" w:pos="426"/>
          <w:tab w:val="left" w:pos="709"/>
          <w:tab w:val="left" w:pos="993"/>
          <w:tab w:val="left" w:pos="1276"/>
          <w:tab w:val="left" w:pos="1701"/>
          <w:tab w:val="left" w:pos="3828"/>
          <w:tab w:val="left" w:pos="4253"/>
          <w:tab w:val="left" w:pos="4962"/>
          <w:tab w:val="left" w:pos="5812"/>
        </w:tabs>
        <w:ind w:left="0" w:firstLine="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ОБЩИЕ ПОЛОЖЕНИЯ</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1.1. Настоящий Порядок определяет общие условия предоставления поручительств Ассоциации </w:t>
      </w:r>
      <w:proofErr w:type="spellStart"/>
      <w:r w:rsidR="00007A1A">
        <w:rPr>
          <w:rFonts w:ascii="Times New Roman" w:hAnsi="Times New Roman" w:cs="Times New Roman"/>
          <w:sz w:val="22"/>
          <w:szCs w:val="22"/>
        </w:rPr>
        <w:t>микрокредитная</w:t>
      </w:r>
      <w:proofErr w:type="spellEnd"/>
      <w:r w:rsidR="00007A1A">
        <w:rPr>
          <w:rFonts w:ascii="Times New Roman" w:hAnsi="Times New Roman" w:cs="Times New Roman"/>
          <w:sz w:val="22"/>
          <w:szCs w:val="22"/>
        </w:rPr>
        <w:t xml:space="preserve"> компания </w:t>
      </w:r>
      <w:r w:rsidRPr="0073600F">
        <w:rPr>
          <w:rFonts w:ascii="Times New Roman" w:hAnsi="Times New Roman" w:cs="Times New Roman"/>
          <w:sz w:val="22"/>
          <w:szCs w:val="22"/>
        </w:rPr>
        <w:t>«Центр поддержки предпринимательства Курской области»</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rPr>
        <w:t>по обязательствам субъектов малого и среднего предпринимательства Курской области, возникающим из кредитных договоров.</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sz w:val="22"/>
          <w:szCs w:val="22"/>
        </w:rPr>
        <w:t>1.2. В настоящем Порядке используются следующие понятия:</w:t>
      </w:r>
    </w:p>
    <w:p w:rsidR="0037114E" w:rsidRPr="0073600F" w:rsidRDefault="0037114E" w:rsidP="0073600F">
      <w:pPr>
        <w:spacing w:after="0" w:line="240" w:lineRule="auto"/>
        <w:ind w:firstLine="720"/>
        <w:jc w:val="both"/>
        <w:rPr>
          <w:rFonts w:ascii="Times New Roman" w:hAnsi="Times New Roman" w:cs="Times New Roman"/>
          <w:b/>
        </w:rPr>
      </w:pPr>
      <w:r w:rsidRPr="0073600F">
        <w:rPr>
          <w:rFonts w:ascii="Times New Roman" w:hAnsi="Times New Roman" w:cs="Times New Roman"/>
          <w:b/>
        </w:rPr>
        <w:t>Фонд</w:t>
      </w:r>
      <w:r w:rsidR="002B74C4">
        <w:rPr>
          <w:rFonts w:ascii="Times New Roman" w:hAnsi="Times New Roman" w:cs="Times New Roman"/>
          <w:b/>
        </w:rPr>
        <w:t xml:space="preserve"> (Гарантийная организация</w:t>
      </w:r>
      <w:r w:rsidR="00364AC3">
        <w:rPr>
          <w:rFonts w:ascii="Times New Roman" w:hAnsi="Times New Roman" w:cs="Times New Roman"/>
          <w:b/>
        </w:rPr>
        <w:t xml:space="preserve"> или РГО</w:t>
      </w:r>
      <w:r w:rsidR="002B74C4">
        <w:rPr>
          <w:rFonts w:ascii="Times New Roman" w:hAnsi="Times New Roman" w:cs="Times New Roman"/>
          <w:b/>
        </w:rPr>
        <w:t>)</w:t>
      </w:r>
      <w:r w:rsidRPr="0073600F">
        <w:rPr>
          <w:rFonts w:ascii="Times New Roman" w:hAnsi="Times New Roman" w:cs="Times New Roman"/>
        </w:rPr>
        <w:t xml:space="preserve"> – </w:t>
      </w:r>
      <w:r w:rsidRPr="0073600F">
        <w:rPr>
          <w:rFonts w:ascii="Times New Roman" w:hAnsi="Times New Roman" w:cs="Times New Roman"/>
          <w:b/>
        </w:rPr>
        <w:t>Ассоциация</w:t>
      </w:r>
      <w:r w:rsidR="00007A1A" w:rsidRPr="00007A1A">
        <w:rPr>
          <w:rFonts w:ascii="Times New Roman" w:hAnsi="Times New Roman" w:cs="Times New Roman"/>
        </w:rPr>
        <w:t xml:space="preserve"> </w:t>
      </w:r>
      <w:proofErr w:type="spellStart"/>
      <w:r w:rsidR="00007A1A" w:rsidRPr="00007A1A">
        <w:rPr>
          <w:rFonts w:ascii="Times New Roman" w:hAnsi="Times New Roman" w:cs="Times New Roman"/>
          <w:b/>
        </w:rPr>
        <w:t>микрокредитная</w:t>
      </w:r>
      <w:proofErr w:type="spellEnd"/>
      <w:r w:rsidR="00007A1A" w:rsidRPr="00007A1A">
        <w:rPr>
          <w:rFonts w:ascii="Times New Roman" w:hAnsi="Times New Roman" w:cs="Times New Roman"/>
          <w:b/>
        </w:rPr>
        <w:t xml:space="preserve"> компания</w:t>
      </w:r>
      <w:r w:rsidRPr="0073600F">
        <w:rPr>
          <w:rFonts w:ascii="Times New Roman" w:hAnsi="Times New Roman" w:cs="Times New Roman"/>
          <w:b/>
        </w:rPr>
        <w:t xml:space="preserve"> «Центр поддержки предпринимательств</w:t>
      </w:r>
      <w:proofErr w:type="gramStart"/>
      <w:r w:rsidRPr="0073600F">
        <w:rPr>
          <w:rFonts w:ascii="Times New Roman" w:hAnsi="Times New Roman" w:cs="Times New Roman"/>
          <w:b/>
        </w:rPr>
        <w:t>а-</w:t>
      </w:r>
      <w:proofErr w:type="gramEnd"/>
      <w:r w:rsidRPr="0073600F">
        <w:rPr>
          <w:rFonts w:ascii="Times New Roman" w:hAnsi="Times New Roman" w:cs="Times New Roman"/>
          <w:b/>
        </w:rPr>
        <w:t xml:space="preserve"> Курской области»  </w:t>
      </w:r>
      <w:r w:rsidRPr="0073600F">
        <w:rPr>
          <w:rFonts w:ascii="Times New Roman" w:hAnsi="Times New Roman" w:cs="Times New Roman"/>
        </w:rPr>
        <w:t xml:space="preserve"> - юридическое лицо, на базе которого создан Гарантийный фонд, предоставляющий </w:t>
      </w:r>
      <w:r w:rsidRPr="0073600F">
        <w:rPr>
          <w:rStyle w:val="a4"/>
          <w:rFonts w:ascii="Times New Roman" w:hAnsi="Times New Roman" w:cs="Times New Roman"/>
          <w:b w:val="0"/>
        </w:rPr>
        <w:t>обеспечение по обязательствам субъектов малого и среднего предпринимательства  основанным на кредитных договорах.</w:t>
      </w:r>
    </w:p>
    <w:p w:rsidR="0037114E" w:rsidRPr="0073600F" w:rsidRDefault="0037114E" w:rsidP="0073600F">
      <w:pPr>
        <w:pStyle w:val="ConsPlusNormal"/>
        <w:ind w:firstLine="708"/>
        <w:jc w:val="both"/>
        <w:rPr>
          <w:rFonts w:ascii="Times New Roman" w:hAnsi="Times New Roman" w:cs="Times New Roman"/>
          <w:sz w:val="22"/>
          <w:szCs w:val="22"/>
        </w:rPr>
      </w:pPr>
      <w:proofErr w:type="gramStart"/>
      <w:r w:rsidRPr="0073600F">
        <w:rPr>
          <w:rFonts w:ascii="Times New Roman" w:hAnsi="Times New Roman" w:cs="Times New Roman"/>
          <w:b/>
          <w:sz w:val="22"/>
          <w:szCs w:val="22"/>
        </w:rPr>
        <w:t>Субъекты малого и среднего предпринимательства</w:t>
      </w:r>
      <w:r w:rsidRPr="0073600F">
        <w:rPr>
          <w:rFonts w:ascii="Times New Roman" w:hAnsi="Times New Roman" w:cs="Times New Roman"/>
          <w:sz w:val="22"/>
          <w:szCs w:val="22"/>
        </w:rPr>
        <w:t xml:space="preserve"> </w:t>
      </w:r>
      <w:r w:rsidR="00026D5B" w:rsidRPr="00026D5B">
        <w:rPr>
          <w:rFonts w:ascii="Times New Roman" w:hAnsi="Times New Roman" w:cs="Times New Roman"/>
          <w:b/>
          <w:sz w:val="22"/>
          <w:szCs w:val="22"/>
        </w:rPr>
        <w:t>(Субъект МСП)</w:t>
      </w:r>
      <w:r w:rsidR="00026D5B">
        <w:rPr>
          <w:rFonts w:ascii="Times New Roman" w:hAnsi="Times New Roman" w:cs="Times New Roman"/>
          <w:sz w:val="22"/>
          <w:szCs w:val="22"/>
        </w:rPr>
        <w:t xml:space="preserve"> </w:t>
      </w:r>
      <w:r w:rsidRPr="0073600F">
        <w:rPr>
          <w:rFonts w:ascii="Times New Roman" w:hAnsi="Times New Roman" w:cs="Times New Roman"/>
          <w:sz w:val="22"/>
          <w:szCs w:val="22"/>
        </w:rPr>
        <w:t xml:space="preserve">- </w:t>
      </w:r>
      <w:r w:rsidRPr="0073600F">
        <w:rPr>
          <w:rFonts w:ascii="Times New Roman" w:hAnsi="Times New Roman" w:cs="Times New Roman"/>
          <w:sz w:val="22"/>
          <w:szCs w:val="22"/>
          <w:lang w:eastAsia="ru-RU"/>
        </w:rPr>
        <w:t xml:space="preserve">внесенные в </w:t>
      </w:r>
      <w:hyperlink r:id="rId8" w:anchor="block_200" w:history="1">
        <w:r w:rsidRPr="0073600F">
          <w:rPr>
            <w:rFonts w:ascii="Times New Roman" w:hAnsi="Times New Roman" w:cs="Times New Roman"/>
            <w:sz w:val="22"/>
            <w:szCs w:val="22"/>
            <w:lang w:eastAsia="ru-RU"/>
          </w:rPr>
          <w:t>единый государственный реестр</w:t>
        </w:r>
      </w:hyperlink>
      <w:r w:rsidRPr="0073600F">
        <w:rPr>
          <w:rFonts w:ascii="Times New Roman" w:hAnsi="Times New Roman" w:cs="Times New Roman"/>
          <w:sz w:val="22"/>
          <w:szCs w:val="22"/>
          <w:lang w:eastAsia="ru-RU"/>
        </w:rPr>
        <w:t xml:space="preserve"> юридических лиц </w:t>
      </w:r>
      <w:hyperlink r:id="rId9" w:anchor="block_110462" w:history="1">
        <w:r w:rsidRPr="0073600F">
          <w:rPr>
            <w:rFonts w:ascii="Times New Roman" w:hAnsi="Times New Roman" w:cs="Times New Roman"/>
            <w:sz w:val="22"/>
            <w:szCs w:val="22"/>
            <w:lang w:eastAsia="ru-RU"/>
          </w:rPr>
          <w:t>потребительские кооперативы</w:t>
        </w:r>
      </w:hyperlink>
      <w:r w:rsidRPr="0073600F">
        <w:rPr>
          <w:rFonts w:ascii="Times New Roman" w:hAnsi="Times New Roman" w:cs="Times New Roman"/>
          <w:sz w:val="22"/>
          <w:szCs w:val="22"/>
          <w:lang w:eastAsia="ru-RU"/>
        </w:rPr>
        <w:t xml:space="preserve"> и </w:t>
      </w:r>
      <w:hyperlink r:id="rId10" w:anchor="block_5002" w:history="1">
        <w:r w:rsidRPr="0073600F">
          <w:rPr>
            <w:rFonts w:ascii="Times New Roman" w:hAnsi="Times New Roman" w:cs="Times New Roman"/>
            <w:sz w:val="22"/>
            <w:szCs w:val="22"/>
            <w:lang w:eastAsia="ru-RU"/>
          </w:rPr>
          <w:t>коммерческие организации</w:t>
        </w:r>
      </w:hyperlink>
      <w:r w:rsidRPr="0073600F">
        <w:rPr>
          <w:rFonts w:ascii="Times New Roman" w:hAnsi="Times New Roman" w:cs="Times New Roman"/>
          <w:sz w:val="22"/>
          <w:szCs w:val="22"/>
          <w:lang w:eastAsia="ru-RU"/>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w:t>
      </w:r>
      <w:hyperlink r:id="rId11" w:anchor="block_100" w:history="1">
        <w:r w:rsidRPr="0073600F">
          <w:rPr>
            <w:rFonts w:ascii="Times New Roman" w:hAnsi="Times New Roman" w:cs="Times New Roman"/>
            <w:sz w:val="22"/>
            <w:szCs w:val="22"/>
            <w:lang w:eastAsia="ru-RU"/>
          </w:rPr>
          <w:t>крестьянские (фермерские) хозяйства</w:t>
        </w:r>
      </w:hyperlink>
      <w:r w:rsidRPr="0073600F">
        <w:rPr>
          <w:rFonts w:ascii="Times New Roman" w:hAnsi="Times New Roman" w:cs="Times New Roman"/>
          <w:sz w:val="22"/>
          <w:szCs w:val="22"/>
          <w:lang w:eastAsia="ru-RU"/>
        </w:rPr>
        <w:t xml:space="preserve"> </w:t>
      </w:r>
      <w:r w:rsidRPr="0073600F">
        <w:rPr>
          <w:rFonts w:ascii="Times New Roman" w:hAnsi="Times New Roman" w:cs="Times New Roman"/>
          <w:sz w:val="22"/>
          <w:szCs w:val="22"/>
        </w:rPr>
        <w:t>в соответствии с положениями Федерального закона от 24 июля 2007 года № 209-ФЗ</w:t>
      </w:r>
      <w:proofErr w:type="gramEnd"/>
      <w:r w:rsidRPr="0073600F">
        <w:rPr>
          <w:rFonts w:ascii="Times New Roman" w:hAnsi="Times New Roman" w:cs="Times New Roman"/>
          <w:sz w:val="22"/>
          <w:szCs w:val="22"/>
        </w:rPr>
        <w:t xml:space="preserve"> «О развитии малого и среднего предпринимательства в Российской Федерации» и законодательством Российской Федерации, а именно:</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rPr>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от ста одного до двухсот пятидесяти человек включительно для средних предприятий;</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  до ста человек включительно для малых предприятий.</w:t>
      </w:r>
    </w:p>
    <w:p w:rsidR="0037114E" w:rsidRPr="0073600F" w:rsidRDefault="0037114E" w:rsidP="0073600F">
      <w:pPr>
        <w:autoSpaceDE w:val="0"/>
        <w:spacing w:after="0" w:line="240" w:lineRule="auto"/>
        <w:ind w:firstLine="540"/>
        <w:jc w:val="both"/>
        <w:rPr>
          <w:rFonts w:ascii="Times New Roman" w:hAnsi="Times New Roman" w:cs="Times New Roman"/>
        </w:rPr>
      </w:pPr>
      <w:r w:rsidRPr="0073600F">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субъектов малого и среднего предпринимательства.</w:t>
      </w:r>
    </w:p>
    <w:p w:rsidR="0037114E" w:rsidRPr="0073600F" w:rsidRDefault="0037114E" w:rsidP="0073600F">
      <w:pPr>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настоящей статьи, в течение двух календарных лет, следующих один за другим. </w:t>
      </w:r>
    </w:p>
    <w:p w:rsidR="0037114E" w:rsidRPr="0073600F" w:rsidRDefault="0037114E" w:rsidP="0073600F">
      <w:pPr>
        <w:pStyle w:val="ConsPlusNormal"/>
        <w:widowControl/>
        <w:ind w:firstLine="0"/>
        <w:jc w:val="both"/>
        <w:rPr>
          <w:rFonts w:ascii="Times New Roman" w:hAnsi="Times New Roman" w:cs="Times New Roman"/>
          <w:b/>
          <w:sz w:val="22"/>
          <w:szCs w:val="22"/>
        </w:rPr>
      </w:pPr>
      <w:r w:rsidRPr="0073600F">
        <w:rPr>
          <w:rFonts w:ascii="Times New Roman" w:hAnsi="Times New Roman" w:cs="Times New Roman"/>
          <w:b/>
          <w:sz w:val="22"/>
          <w:szCs w:val="22"/>
        </w:rPr>
        <w:tab/>
        <w:t>Средства Фонда</w:t>
      </w:r>
      <w:r w:rsidRPr="0073600F">
        <w:rPr>
          <w:rFonts w:ascii="Times New Roman" w:hAnsi="Times New Roman" w:cs="Times New Roman"/>
          <w:sz w:val="22"/>
          <w:szCs w:val="22"/>
        </w:rPr>
        <w:t xml:space="preserve"> - выделенные Фонду денежные средства бюджетов всех уровней и иных источников, предназначенные для обеспечения исполнения обязательств субъектов малого и среднего предпринимательства путем предоставления поручительств.</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Поручительство Фонда</w:t>
      </w:r>
      <w:r w:rsidRPr="0073600F">
        <w:rPr>
          <w:rFonts w:ascii="Times New Roman" w:hAnsi="Times New Roman" w:cs="Times New Roman"/>
          <w:sz w:val="22"/>
          <w:szCs w:val="22"/>
        </w:rPr>
        <w:t xml:space="preserve"> – обязанность отвечать за исполнение обязательств по кредитным договорам субъекта малого и среднего предпринимательства  перед Кредитной организацией за счет средств Фонда, оформленное договором поручительства.</w:t>
      </w:r>
      <w:r w:rsidRPr="0073600F">
        <w:rPr>
          <w:rFonts w:ascii="Times New Roman" w:hAnsi="Times New Roman" w:cs="Times New Roman"/>
          <w:b/>
          <w:sz w:val="22"/>
          <w:szCs w:val="22"/>
        </w:rPr>
        <w:t xml:space="preserve"> </w:t>
      </w:r>
    </w:p>
    <w:p w:rsidR="0037114E" w:rsidRPr="0073600F" w:rsidRDefault="0037114E" w:rsidP="0073600F">
      <w:pPr>
        <w:pStyle w:val="ConsPlusNormal"/>
        <w:widowControl/>
        <w:jc w:val="both"/>
        <w:rPr>
          <w:rFonts w:ascii="Times New Roman" w:hAnsi="Times New Roman" w:cs="Times New Roman"/>
          <w:b/>
          <w:sz w:val="22"/>
          <w:szCs w:val="22"/>
        </w:rPr>
      </w:pPr>
      <w:r w:rsidRPr="0073600F">
        <w:rPr>
          <w:rFonts w:ascii="Times New Roman" w:hAnsi="Times New Roman" w:cs="Times New Roman"/>
          <w:b/>
          <w:sz w:val="22"/>
          <w:szCs w:val="22"/>
        </w:rPr>
        <w:t xml:space="preserve">Кредитная организация (Банк) </w:t>
      </w:r>
      <w:r w:rsidRPr="0073600F">
        <w:rPr>
          <w:rFonts w:ascii="Times New Roman" w:hAnsi="Times New Roman" w:cs="Times New Roman"/>
          <w:sz w:val="22"/>
          <w:szCs w:val="22"/>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от 2 декабря 1990 года № 395-1 «О банках и банковской деятельности».</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Заемщик</w:t>
      </w:r>
      <w:r w:rsidRPr="0073600F">
        <w:rPr>
          <w:rFonts w:ascii="Times New Roman" w:hAnsi="Times New Roman" w:cs="Times New Roman"/>
        </w:rPr>
        <w:t xml:space="preserve"> – субъект малого и среднего предпринимательства получатель кредита, принявший на себя обязательства по возврату Кредитной организации полученных кредитных средств.</w:t>
      </w:r>
    </w:p>
    <w:p w:rsidR="0037114E" w:rsidRPr="0073600F" w:rsidRDefault="0037114E" w:rsidP="0073600F">
      <w:pPr>
        <w:tabs>
          <w:tab w:val="left" w:pos="720"/>
        </w:tabs>
        <w:spacing w:after="0" w:line="240" w:lineRule="auto"/>
        <w:jc w:val="both"/>
        <w:rPr>
          <w:rFonts w:ascii="Times New Roman" w:hAnsi="Times New Roman" w:cs="Times New Roman"/>
          <w:b/>
        </w:rPr>
      </w:pPr>
      <w:r w:rsidRPr="0073600F">
        <w:rPr>
          <w:rFonts w:ascii="Times New Roman" w:hAnsi="Times New Roman" w:cs="Times New Roman"/>
          <w:b/>
        </w:rPr>
        <w:tab/>
        <w:t xml:space="preserve">Кредитный договор – </w:t>
      </w:r>
      <w:r w:rsidRPr="0073600F">
        <w:rPr>
          <w:rFonts w:ascii="Times New Roman" w:hAnsi="Times New Roman" w:cs="Times New Roman"/>
        </w:rPr>
        <w:t>отношения, возникающие на основании заключенных договоров о предоставлении кредита, договоров об открытии кредитной линии.</w:t>
      </w:r>
    </w:p>
    <w:p w:rsidR="0037114E" w:rsidRPr="0073600F" w:rsidRDefault="0037114E" w:rsidP="0073600F">
      <w:pPr>
        <w:tabs>
          <w:tab w:val="left" w:pos="720"/>
        </w:tabs>
        <w:spacing w:after="0" w:line="240" w:lineRule="auto"/>
        <w:jc w:val="both"/>
        <w:rPr>
          <w:rFonts w:ascii="Times New Roman" w:hAnsi="Times New Roman" w:cs="Times New Roman"/>
        </w:rPr>
      </w:pPr>
      <w:r w:rsidRPr="0073600F">
        <w:rPr>
          <w:rFonts w:ascii="Times New Roman" w:hAnsi="Times New Roman" w:cs="Times New Roman"/>
          <w:b/>
        </w:rPr>
        <w:tab/>
        <w:t xml:space="preserve">Лимит </w:t>
      </w:r>
      <w:proofErr w:type="gramStart"/>
      <w:r w:rsidRPr="0073600F">
        <w:rPr>
          <w:rFonts w:ascii="Times New Roman" w:hAnsi="Times New Roman" w:cs="Times New Roman"/>
          <w:b/>
        </w:rPr>
        <w:t>поручительств</w:t>
      </w:r>
      <w:proofErr w:type="gramEnd"/>
      <w:r w:rsidRPr="0073600F">
        <w:rPr>
          <w:rFonts w:ascii="Times New Roman" w:hAnsi="Times New Roman" w:cs="Times New Roman"/>
          <w:b/>
        </w:rPr>
        <w:t xml:space="preserve"> установленный на кредитную организацию </w:t>
      </w:r>
      <w:r w:rsidRPr="0073600F">
        <w:rPr>
          <w:rFonts w:ascii="Times New Roman" w:hAnsi="Times New Roman" w:cs="Times New Roman"/>
        </w:rPr>
        <w:t>– максимальный объем (сумма) поручительств Фонда, установленный Фондом для каждой Кредитной организации.</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1.3. В соответствии с настоящим Порядком Фонд предоставляет  поручительства по кредитным обязательствам субъектов малого и среднего предпринимательства на условиях платности и срочности.</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1.4. Поручительство Фонда выдается на условиях субсидиарной ответственности Фонда перед Кредитной организацией.</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 xml:space="preserve"> 1.5.</w:t>
      </w:r>
      <w:r w:rsidRPr="0073600F">
        <w:rPr>
          <w:rFonts w:ascii="Times New Roman" w:hAnsi="Times New Roman" w:cs="Times New Roman"/>
          <w:b/>
        </w:rPr>
        <w:t xml:space="preserve"> </w:t>
      </w:r>
      <w:r w:rsidRPr="0073600F">
        <w:rPr>
          <w:rFonts w:ascii="Times New Roman" w:hAnsi="Times New Roman" w:cs="Times New Roman"/>
        </w:rPr>
        <w:t>Настоящий Порядок разработан в соответствии с Федеральным законом  от 24.07.2007г. №209-ФЗ «О развитии малого и среднего предпринимательства в Российской Федерации», действующим Приказом Минэкономразвития Российской Федерации.</w:t>
      </w:r>
    </w:p>
    <w:p w:rsidR="0037114E" w:rsidRPr="0073600F" w:rsidRDefault="0037114E" w:rsidP="0073600F">
      <w:pPr>
        <w:pStyle w:val="ConsPlusNormal"/>
        <w:widowControl/>
        <w:numPr>
          <w:ilvl w:val="0"/>
          <w:numId w:val="2"/>
        </w:numPr>
        <w:ind w:left="0" w:firstLine="900"/>
        <w:jc w:val="center"/>
        <w:rPr>
          <w:rFonts w:ascii="Times New Roman" w:hAnsi="Times New Roman" w:cs="Times New Roman"/>
          <w:sz w:val="22"/>
          <w:szCs w:val="22"/>
        </w:rPr>
      </w:pPr>
      <w:r w:rsidRPr="0073600F">
        <w:rPr>
          <w:rFonts w:ascii="Times New Roman" w:hAnsi="Times New Roman" w:cs="Times New Roman"/>
          <w:b/>
          <w:sz w:val="22"/>
          <w:szCs w:val="22"/>
        </w:rPr>
        <w:lastRenderedPageBreak/>
        <w:t>КРИТЕРИИ  ПРЕДОСТАВЛЕНИЯ ПОРУЧИТЕЛЬСТВА ФОНДА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2.1. Поручительство Фонда предоставляется субъектам малого и среднего предпринимательства</w:t>
      </w:r>
      <w:r w:rsidRPr="0073600F">
        <w:rPr>
          <w:rFonts w:ascii="Times New Roman" w:hAnsi="Times New Roman" w:cs="Times New Roman"/>
          <w:b/>
          <w:sz w:val="22"/>
          <w:szCs w:val="22"/>
        </w:rPr>
        <w:t>,</w:t>
      </w:r>
      <w:r w:rsidRPr="0073600F">
        <w:rPr>
          <w:rFonts w:ascii="Times New Roman" w:hAnsi="Times New Roman" w:cs="Times New Roman"/>
          <w:sz w:val="22"/>
          <w:szCs w:val="22"/>
        </w:rPr>
        <w:t xml:space="preserve"> обладающим по заключению Кредитной организации устойчивым финансовым положением, но не располагающим достаточным залоговым обеспечением для получения кредита либо не располагающим достаточным залоговым обеспечением по действующим договорам кредитования.</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2.2. Поручительство Фонда предоставляется субъектам малого и среднего предпринимательства</w:t>
      </w:r>
      <w:r w:rsidRPr="0073600F">
        <w:rPr>
          <w:rStyle w:val="a4"/>
          <w:rFonts w:ascii="Times New Roman" w:hAnsi="Times New Roman" w:cs="Times New Roman"/>
          <w:b w:val="0"/>
          <w:sz w:val="22"/>
          <w:szCs w:val="22"/>
        </w:rPr>
        <w:t xml:space="preserve"> по следующим критериям</w:t>
      </w:r>
      <w:r w:rsidRPr="0073600F">
        <w:rPr>
          <w:rFonts w:ascii="Times New Roman" w:hAnsi="Times New Roman" w:cs="Times New Roman"/>
          <w:sz w:val="22"/>
          <w:szCs w:val="22"/>
        </w:rPr>
        <w:t>:</w:t>
      </w:r>
    </w:p>
    <w:p w:rsidR="0037114E" w:rsidRPr="0073600F" w:rsidRDefault="0037114E" w:rsidP="0073600F">
      <w:pPr>
        <w:pStyle w:val="ConsPlusNormal"/>
        <w:widowControl/>
        <w:ind w:firstLine="709"/>
        <w:jc w:val="both"/>
        <w:rPr>
          <w:rFonts w:ascii="Times New Roman" w:hAnsi="Times New Roman" w:cs="Times New Roman"/>
          <w:sz w:val="22"/>
          <w:szCs w:val="22"/>
        </w:rPr>
      </w:pPr>
      <w:r w:rsidRPr="0073600F">
        <w:rPr>
          <w:rFonts w:ascii="Times New Roman" w:hAnsi="Times New Roman" w:cs="Times New Roman"/>
          <w:sz w:val="22"/>
          <w:szCs w:val="22"/>
        </w:rPr>
        <w:t xml:space="preserve">2.2.1. </w:t>
      </w:r>
      <w:proofErr w:type="gramStart"/>
      <w:r w:rsidRPr="0073600F">
        <w:rPr>
          <w:rFonts w:ascii="Times New Roman" w:hAnsi="Times New Roman" w:cs="Times New Roman"/>
          <w:sz w:val="22"/>
          <w:szCs w:val="22"/>
        </w:rPr>
        <w:t xml:space="preserve">Зарегистрированным </w:t>
      </w:r>
      <w:r w:rsidRPr="0073600F">
        <w:rPr>
          <w:rFonts w:ascii="Times New Roman" w:hAnsi="Times New Roman" w:cs="Times New Roman"/>
          <w:color w:val="000000"/>
          <w:sz w:val="22"/>
          <w:szCs w:val="22"/>
          <w:shd w:val="clear" w:color="auto" w:fill="FFFFFF"/>
        </w:rPr>
        <w:t xml:space="preserve">в соответствии с законодательством Российской Федерации </w:t>
      </w:r>
      <w:r w:rsidRPr="0073600F">
        <w:rPr>
          <w:rFonts w:ascii="Times New Roman" w:hAnsi="Times New Roman" w:cs="Times New Roman"/>
          <w:sz w:val="22"/>
          <w:szCs w:val="22"/>
        </w:rPr>
        <w:t>на территории Курской области;</w:t>
      </w:r>
      <w:proofErr w:type="gramEnd"/>
    </w:p>
    <w:p w:rsidR="0037114E" w:rsidRPr="0073600F" w:rsidRDefault="0037114E" w:rsidP="0073600F">
      <w:pPr>
        <w:widowControl w:val="0"/>
        <w:autoSpaceDE w:val="0"/>
        <w:spacing w:after="0" w:line="240" w:lineRule="auto"/>
        <w:ind w:firstLine="709"/>
        <w:jc w:val="both"/>
        <w:rPr>
          <w:rFonts w:ascii="Times New Roman" w:hAnsi="Times New Roman" w:cs="Times New Roman"/>
          <w:color w:val="000000"/>
          <w:shd w:val="clear" w:color="auto" w:fill="FFFFFF"/>
        </w:rPr>
      </w:pPr>
      <w:r w:rsidRPr="0073600F">
        <w:rPr>
          <w:rFonts w:ascii="Times New Roman" w:hAnsi="Times New Roman" w:cs="Times New Roman"/>
        </w:rPr>
        <w:t>2.2.2.  </w:t>
      </w:r>
      <w:r w:rsidRPr="0073600F">
        <w:rPr>
          <w:rFonts w:ascii="Times New Roman" w:hAnsi="Times New Roman" w:cs="Times New Roman"/>
          <w:color w:val="000000"/>
          <w:shd w:val="clear" w:color="auto" w:fill="FFFFFF"/>
        </w:rPr>
        <w:t xml:space="preserve">Осуществляющим хозяйственную деятельность на территории Курской области и на дату обращения за получением Поручительства </w:t>
      </w:r>
      <w:proofErr w:type="gramStart"/>
      <w:r w:rsidRPr="0073600F">
        <w:rPr>
          <w:rFonts w:ascii="Times New Roman" w:hAnsi="Times New Roman" w:cs="Times New Roman"/>
          <w:color w:val="000000"/>
          <w:shd w:val="clear" w:color="auto" w:fill="FFFFFF"/>
        </w:rPr>
        <w:t>Фонда</w:t>
      </w:r>
      <w:proofErr w:type="gramEnd"/>
      <w:r w:rsidRPr="0073600F">
        <w:rPr>
          <w:rFonts w:ascii="Times New Roman" w:hAnsi="Times New Roman" w:cs="Times New Roman"/>
          <w:color w:val="000000"/>
          <w:shd w:val="clear" w:color="auto" w:fill="FFFFFF"/>
        </w:rPr>
        <w:t xml:space="preserve"> срок деятельности которого составляет не менее 3 (Трех) месяцев;</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color w:val="000000"/>
          <w:shd w:val="clear" w:color="auto" w:fill="FFFFFF"/>
        </w:rPr>
        <w:t>2.2.3.</w:t>
      </w:r>
      <w:r w:rsidRPr="0073600F">
        <w:rPr>
          <w:rFonts w:ascii="Times New Roman" w:hAnsi="Times New Roman" w:cs="Times New Roman"/>
        </w:rPr>
        <w:t xml:space="preserve"> Не имеющим на последнюю отчетную дату перед датой подачи заявки, за получением поручительства Фонда просроченной задолженности  по начисленным налогам, сборам и иным обязательным платежам перед бюджетами всех уровней;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2.2.4.  В отношении, которых в течение двух лет (либо меньшего </w:t>
      </w:r>
      <w:proofErr w:type="gramStart"/>
      <w:r w:rsidRPr="0073600F">
        <w:rPr>
          <w:rFonts w:ascii="Times New Roman" w:hAnsi="Times New Roman" w:cs="Times New Roman"/>
        </w:rPr>
        <w:t>срока</w:t>
      </w:r>
      <w:proofErr w:type="gramEnd"/>
      <w:r w:rsidRPr="0073600F">
        <w:rPr>
          <w:rFonts w:ascii="Times New Roman" w:hAnsi="Times New Roman" w:cs="Times New Roman"/>
        </w:rPr>
        <w:t xml:space="preserve"> если  срок деятельности составляет менее 2 (двух) лет), предшествующих дате подачи заявки на представление поручительства Фонда, не 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2.2.5. </w:t>
      </w:r>
      <w:proofErr w:type="gramStart"/>
      <w:r w:rsidRPr="0073600F">
        <w:rPr>
          <w:rFonts w:ascii="Times New Roman" w:hAnsi="Times New Roman" w:cs="Times New Roman"/>
        </w:rPr>
        <w:t>Предоставившим</w:t>
      </w:r>
      <w:proofErr w:type="gramEnd"/>
      <w:r w:rsidRPr="0073600F">
        <w:rPr>
          <w:rFonts w:ascii="Times New Roman" w:hAnsi="Times New Roman" w:cs="Times New Roman"/>
        </w:rPr>
        <w:t xml:space="preserve"> собственное обеспечение по заключаемому кредитному договору в объеме не менее 50% от суммы своих обязательств. Под обязательствами субъекта малого и среднего предпринимательства по договору кредитования понимается   – фактически полученная сумма кредита (сумма основного долга);</w:t>
      </w:r>
    </w:p>
    <w:p w:rsidR="0037114E" w:rsidRPr="0073600F" w:rsidRDefault="0037114E" w:rsidP="0073600F">
      <w:pPr>
        <w:spacing w:after="0" w:line="240" w:lineRule="auto"/>
        <w:ind w:firstLine="709"/>
        <w:jc w:val="both"/>
        <w:rPr>
          <w:rFonts w:ascii="Times New Roman" w:hAnsi="Times New Roman" w:cs="Times New Roman"/>
        </w:rPr>
      </w:pPr>
      <w:r w:rsidRPr="0073600F">
        <w:rPr>
          <w:rFonts w:ascii="Times New Roman" w:hAnsi="Times New Roman" w:cs="Times New Roman"/>
        </w:rPr>
        <w:t>2.2.6. Уплатившим Фонду в установленном порядке вознаграждение за предоставление поручительства Фонда.</w:t>
      </w:r>
    </w:p>
    <w:p w:rsidR="00897505" w:rsidRPr="00897505" w:rsidRDefault="0037114E" w:rsidP="00897505">
      <w:pPr>
        <w:spacing w:after="0" w:line="240" w:lineRule="auto"/>
        <w:ind w:firstLine="709"/>
        <w:jc w:val="both"/>
        <w:rPr>
          <w:rFonts w:ascii="Times New Roman" w:hAnsi="Times New Roman" w:cs="Times New Roman"/>
        </w:rPr>
      </w:pPr>
      <w:r w:rsidRPr="00897505">
        <w:rPr>
          <w:rFonts w:ascii="Times New Roman" w:hAnsi="Times New Roman" w:cs="Times New Roman"/>
        </w:rPr>
        <w:t xml:space="preserve">2.3. Поручительство Фонда предоставляется субъектам малого и среднего предпринимательства Курской области </w:t>
      </w:r>
      <w:r w:rsidR="00897505" w:rsidRPr="00897505">
        <w:rPr>
          <w:rFonts w:ascii="Times New Roman" w:hAnsi="Times New Roman" w:cs="Times New Roman"/>
        </w:rPr>
        <w:t>для обеспечения исполнения обязательств по заключенным кредитным договорам</w:t>
      </w:r>
      <w:r w:rsidR="00897505">
        <w:rPr>
          <w:rFonts w:ascii="Times New Roman" w:hAnsi="Times New Roman" w:cs="Times New Roman"/>
        </w:rPr>
        <w:t>.</w:t>
      </w:r>
    </w:p>
    <w:p w:rsidR="0037114E" w:rsidRPr="0073600F" w:rsidRDefault="0037114E" w:rsidP="00897505">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 2.4. Лимит </w:t>
      </w:r>
      <w:proofErr w:type="gramStart"/>
      <w:r w:rsidRPr="0073600F">
        <w:rPr>
          <w:rFonts w:ascii="Times New Roman" w:hAnsi="Times New Roman" w:cs="Times New Roman"/>
        </w:rPr>
        <w:t>поручительства</w:t>
      </w:r>
      <w:proofErr w:type="gramEnd"/>
      <w:r w:rsidRPr="0073600F">
        <w:rPr>
          <w:rFonts w:ascii="Times New Roman" w:hAnsi="Times New Roman" w:cs="Times New Roman"/>
        </w:rPr>
        <w:t xml:space="preserve"> устанавливаемый на конкретную кредитную организацию  определяется </w:t>
      </w:r>
      <w:r w:rsidRPr="002B74C4">
        <w:rPr>
          <w:rFonts w:ascii="Times New Roman" w:hAnsi="Times New Roman" w:cs="Times New Roman"/>
        </w:rPr>
        <w:t xml:space="preserve">Общим собранием членов Фонда и  не может превышать </w:t>
      </w:r>
      <w:r w:rsidR="005C4897" w:rsidRPr="002B74C4">
        <w:rPr>
          <w:rFonts w:ascii="Times New Roman" w:hAnsi="Times New Roman" w:cs="Times New Roman"/>
        </w:rPr>
        <w:t>6</w:t>
      </w:r>
      <w:r w:rsidRPr="002B74C4">
        <w:rPr>
          <w:rFonts w:ascii="Times New Roman" w:hAnsi="Times New Roman" w:cs="Times New Roman"/>
        </w:rPr>
        <w:t xml:space="preserve">0% от </w:t>
      </w:r>
      <w:r w:rsidR="005C4897" w:rsidRPr="002B74C4">
        <w:rPr>
          <w:rFonts w:ascii="Times New Roman" w:hAnsi="Times New Roman" w:cs="Times New Roman"/>
        </w:rPr>
        <w:t xml:space="preserve">общего </w:t>
      </w:r>
      <w:r w:rsidRPr="002B74C4">
        <w:rPr>
          <w:rFonts w:ascii="Times New Roman" w:hAnsi="Times New Roman" w:cs="Times New Roman"/>
        </w:rPr>
        <w:t>лимита поручительств</w:t>
      </w:r>
      <w:r w:rsidR="002B74C4" w:rsidRPr="002B74C4">
        <w:rPr>
          <w:rFonts w:ascii="Times New Roman" w:hAnsi="Times New Roman" w:cs="Times New Roman"/>
        </w:rPr>
        <w:t xml:space="preserve">  Гарантийной организации</w:t>
      </w:r>
      <w:r w:rsidRPr="002B74C4">
        <w:rPr>
          <w:rFonts w:ascii="Times New Roman" w:hAnsi="Times New Roman" w:cs="Times New Roman"/>
        </w:rPr>
        <w:t>.</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2.5. Размер ответственности Фонда перед Банком по договору поручительства оговаривается в Договоре поручительства (</w:t>
      </w:r>
      <w:r w:rsidRPr="0073600F">
        <w:rPr>
          <w:rFonts w:ascii="Times New Roman" w:hAnsi="Times New Roman" w:cs="Times New Roman"/>
          <w:b/>
        </w:rPr>
        <w:t>Приложение №1</w:t>
      </w:r>
      <w:r w:rsidRPr="0073600F">
        <w:rPr>
          <w:rFonts w:ascii="Times New Roman" w:hAnsi="Times New Roman" w:cs="Times New Roman"/>
        </w:rPr>
        <w:t xml:space="preserve"> к настоящему Порядку).</w:t>
      </w:r>
    </w:p>
    <w:p w:rsidR="0037114E" w:rsidRPr="0073600F" w:rsidRDefault="0037114E" w:rsidP="0073600F">
      <w:pPr>
        <w:spacing w:after="0" w:line="240" w:lineRule="auto"/>
        <w:ind w:firstLine="708"/>
        <w:jc w:val="both"/>
        <w:rPr>
          <w:rFonts w:ascii="Times New Roman" w:hAnsi="Times New Roman" w:cs="Times New Roman"/>
          <w:b/>
        </w:rPr>
      </w:pPr>
      <w:r w:rsidRPr="0073600F">
        <w:rPr>
          <w:rFonts w:ascii="Times New Roman" w:hAnsi="Times New Roman" w:cs="Times New Roman"/>
          <w:b/>
        </w:rPr>
        <w:t>2.6.</w:t>
      </w:r>
      <w:r w:rsidRPr="0073600F">
        <w:rPr>
          <w:rFonts w:ascii="Times New Roman" w:hAnsi="Times New Roman" w:cs="Times New Roman"/>
        </w:rPr>
        <w:t xml:space="preserve">  </w:t>
      </w:r>
      <w:r w:rsidRPr="0073600F">
        <w:rPr>
          <w:rFonts w:ascii="Times New Roman" w:hAnsi="Times New Roman" w:cs="Times New Roman"/>
          <w:b/>
        </w:rPr>
        <w:t>Поручительство Фонда не предоставляется Заемщикам:</w:t>
      </w:r>
    </w:p>
    <w:p w:rsidR="0037114E" w:rsidRPr="0073600F" w:rsidRDefault="0037114E" w:rsidP="0073600F">
      <w:pPr>
        <w:pStyle w:val="ConsPlusNormal"/>
        <w:widowControl/>
        <w:ind w:firstLine="708"/>
        <w:jc w:val="both"/>
        <w:rPr>
          <w:rFonts w:ascii="Times New Roman" w:hAnsi="Times New Roman" w:cs="Times New Roman"/>
          <w:sz w:val="22"/>
          <w:szCs w:val="22"/>
        </w:rPr>
      </w:pPr>
      <w:proofErr w:type="gramStart"/>
      <w:r w:rsidRPr="0073600F">
        <w:rPr>
          <w:rFonts w:ascii="Times New Roman" w:hAnsi="Times New Roman" w:cs="Times New Roman"/>
          <w:sz w:val="22"/>
          <w:szCs w:val="22"/>
        </w:rPr>
        <w:t>2.6.1</w:t>
      </w:r>
      <w:r w:rsidRPr="0073600F">
        <w:rPr>
          <w:rFonts w:ascii="Times New Roman" w:hAnsi="Times New Roman" w:cs="Times New Roman"/>
          <w:b/>
          <w:sz w:val="22"/>
          <w:szCs w:val="22"/>
        </w:rPr>
        <w:t xml:space="preserve"> </w:t>
      </w:r>
      <w:r w:rsidRPr="0073600F">
        <w:rPr>
          <w:rFonts w:ascii="Times New Roman" w:hAnsi="Times New Roman" w:cs="Times New Roman"/>
          <w:sz w:val="22"/>
          <w:szCs w:val="22"/>
          <w:u w:val="single"/>
        </w:rPr>
        <w:t>субъектам малого и среднего предпринимательства</w:t>
      </w:r>
      <w:r w:rsidRPr="0073600F">
        <w:rPr>
          <w:rFonts w:ascii="Times New Roman" w:hAnsi="Times New Roman" w:cs="Times New Roman"/>
          <w:sz w:val="22"/>
          <w:szCs w:val="22"/>
        </w:rPr>
        <w:t>, являющихся - кредитными организациями (за исключением потребительских кооперативов),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 осуществляющим предпринимательскую деятельность в сфере игорного бизнеса,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2.6.2.  </w:t>
      </w:r>
      <w:r w:rsidR="0038734A">
        <w:rPr>
          <w:rFonts w:ascii="Times New Roman" w:hAnsi="Times New Roman" w:cs="Times New Roman"/>
          <w:sz w:val="22"/>
          <w:szCs w:val="22"/>
        </w:rPr>
        <w:t>н</w:t>
      </w:r>
      <w:r w:rsidRPr="0073600F">
        <w:rPr>
          <w:rFonts w:ascii="Times New Roman" w:hAnsi="Times New Roman" w:cs="Times New Roman"/>
          <w:sz w:val="22"/>
          <w:szCs w:val="22"/>
        </w:rPr>
        <w:t xml:space="preserve">е </w:t>
      </w:r>
      <w:proofErr w:type="gramStart"/>
      <w:r w:rsidRPr="0073600F">
        <w:rPr>
          <w:rFonts w:ascii="Times New Roman" w:hAnsi="Times New Roman" w:cs="Times New Roman"/>
          <w:sz w:val="22"/>
          <w:szCs w:val="22"/>
        </w:rPr>
        <w:t>зарегистрированным</w:t>
      </w:r>
      <w:proofErr w:type="gramEnd"/>
      <w:r w:rsidRPr="0073600F">
        <w:rPr>
          <w:rFonts w:ascii="Times New Roman" w:hAnsi="Times New Roman" w:cs="Times New Roman"/>
          <w:sz w:val="22"/>
          <w:szCs w:val="22"/>
        </w:rPr>
        <w:t xml:space="preserve"> и не осуществляющим хозяйственную деятельность на территории Курской области;</w:t>
      </w:r>
    </w:p>
    <w:p w:rsidR="0037114E"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 xml:space="preserve">2.6.3.  </w:t>
      </w:r>
      <w:r w:rsidR="0038734A">
        <w:rPr>
          <w:rFonts w:ascii="Times New Roman" w:hAnsi="Times New Roman" w:cs="Times New Roman"/>
          <w:sz w:val="22"/>
          <w:szCs w:val="22"/>
        </w:rPr>
        <w:t>н</w:t>
      </w:r>
      <w:r w:rsidR="007D0CDA">
        <w:rPr>
          <w:rFonts w:ascii="Times New Roman" w:hAnsi="Times New Roman" w:cs="Times New Roman"/>
          <w:sz w:val="22"/>
          <w:szCs w:val="22"/>
        </w:rPr>
        <w:t>е предоставившим полный пакет документов, определенных высшим уполномоченным органом Гарантийной организации или предоставлении недостоверных сведений и документов</w:t>
      </w:r>
      <w:r w:rsidRPr="0073600F">
        <w:rPr>
          <w:rFonts w:ascii="Times New Roman" w:hAnsi="Times New Roman" w:cs="Times New Roman"/>
          <w:sz w:val="22"/>
          <w:szCs w:val="22"/>
        </w:rPr>
        <w:t>;</w:t>
      </w:r>
    </w:p>
    <w:p w:rsidR="007D0CDA" w:rsidRPr="0073600F" w:rsidRDefault="007D0CDA" w:rsidP="0073600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 xml:space="preserve">2.6.4. </w:t>
      </w:r>
      <w:r w:rsidRPr="007D0CDA">
        <w:rPr>
          <w:rFonts w:ascii="Times New Roman" w:hAnsi="Times New Roman" w:cs="Times New Roman"/>
          <w:bCs/>
          <w:sz w:val="22"/>
          <w:szCs w:val="22"/>
        </w:rPr>
        <w:t>при нахождении в стадии ликвидации, реорганизации, а также в случае</w:t>
      </w:r>
      <w:r w:rsidRPr="007D0CDA">
        <w:rPr>
          <w:rFonts w:ascii="Times New Roman" w:hAnsi="Times New Roman" w:cs="Times New Roman"/>
          <w:sz w:val="22"/>
          <w:szCs w:val="22"/>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sz w:val="22"/>
          <w:szCs w:val="22"/>
        </w:rPr>
        <w:t>2.6.5. Имеющим на последнюю отчетную дату перед датой подачи заявки на получение поручительства Фонда просроченную задолженность по начисленным налогам, сборам и иным обязательным платежам перед бюджетами всех уровней.</w:t>
      </w:r>
    </w:p>
    <w:p w:rsidR="0037114E" w:rsidRPr="0073600F" w:rsidRDefault="0037114E" w:rsidP="0073600F">
      <w:pPr>
        <w:pStyle w:val="ConsPlusNormal"/>
        <w:widowControl/>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2.6.6. При превышении предельного размера Поручительств Фонда в отношении одного Заемщика или группы связанных Заемщиков, установленного в п.2.7 настоящего Порядка.</w:t>
      </w:r>
    </w:p>
    <w:p w:rsidR="00A13240"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 xml:space="preserve">2.7. </w:t>
      </w:r>
      <w:proofErr w:type="gramStart"/>
      <w:r w:rsidR="00A13240" w:rsidRPr="00A13240">
        <w:rPr>
          <w:rFonts w:ascii="Times New Roman" w:hAnsi="Times New Roman" w:cs="Times New Roman"/>
        </w:rPr>
        <w:t>Размер (сумма) одного поручительства Фонда не может превышать 50% (пятидесяти процентов) от суммы обязательств Заемщика, по которым предоставляется поручительство Фонда, и в любом случае поручительство Фонда не может превышать 25 000 000 (двадцать пять  миллионов) рублей по каждому договору поручительства, но не более 10 % Гарантийного капитала Фонда, хотя это и будет составлять долю, меньшую, чем 50% от объема указанных обязательств</w:t>
      </w:r>
      <w:proofErr w:type="gramEnd"/>
      <w:r w:rsidR="00A13240" w:rsidRPr="00A13240">
        <w:rPr>
          <w:rFonts w:ascii="Times New Roman" w:hAnsi="Times New Roman" w:cs="Times New Roman"/>
        </w:rPr>
        <w:t xml:space="preserve"> Заемщика. </w:t>
      </w:r>
    </w:p>
    <w:p w:rsidR="0037114E" w:rsidRPr="00A13240" w:rsidRDefault="0037114E" w:rsidP="0073600F">
      <w:pPr>
        <w:spacing w:after="0" w:line="240" w:lineRule="auto"/>
        <w:ind w:firstLine="720"/>
        <w:jc w:val="both"/>
        <w:rPr>
          <w:rFonts w:ascii="Times New Roman" w:hAnsi="Times New Roman" w:cs="Times New Roman"/>
        </w:rPr>
      </w:pPr>
      <w:r w:rsidRPr="00A13240">
        <w:rPr>
          <w:rFonts w:ascii="Times New Roman" w:hAnsi="Times New Roman" w:cs="Times New Roman"/>
        </w:rPr>
        <w:t>Совокупный объем поручительств Фонда, одновременно действующий в отношении одного заемщика (по действующим договорам), не может превышать 1</w:t>
      </w:r>
      <w:r w:rsidR="0038734A" w:rsidRPr="00A13240">
        <w:rPr>
          <w:rFonts w:ascii="Times New Roman" w:hAnsi="Times New Roman" w:cs="Times New Roman"/>
        </w:rPr>
        <w:t>5</w:t>
      </w:r>
      <w:r w:rsidRPr="00A13240">
        <w:rPr>
          <w:rFonts w:ascii="Times New Roman" w:hAnsi="Times New Roman" w:cs="Times New Roman"/>
        </w:rPr>
        <w:t xml:space="preserve"> процентов от </w:t>
      </w:r>
      <w:r w:rsidR="0038734A" w:rsidRPr="00A13240">
        <w:rPr>
          <w:rFonts w:ascii="Times New Roman" w:hAnsi="Times New Roman" w:cs="Times New Roman"/>
        </w:rPr>
        <w:t>Гарантийного капитала</w:t>
      </w:r>
      <w:r w:rsidRPr="00A13240">
        <w:rPr>
          <w:rFonts w:ascii="Times New Roman" w:hAnsi="Times New Roman" w:cs="Times New Roman"/>
        </w:rPr>
        <w:t xml:space="preserve"> Фонда, предназначенных для обеспечения исполнения обязательств Фонда (согласно данным бухгалтерского баланса на момент предоставления поручительства).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A13240">
        <w:rPr>
          <w:rFonts w:ascii="Times New Roman" w:hAnsi="Times New Roman" w:cs="Times New Roman"/>
        </w:rPr>
        <w:lastRenderedPageBreak/>
        <w:t xml:space="preserve">Ответственность Фонда по договору поручительства ограничена </w:t>
      </w:r>
      <w:r w:rsidR="00A13240" w:rsidRPr="00A13240">
        <w:rPr>
          <w:rFonts w:ascii="Times New Roman" w:hAnsi="Times New Roman" w:cs="Times New Roman"/>
        </w:rPr>
        <w:t>5</w:t>
      </w:r>
      <w:r w:rsidRPr="00A13240">
        <w:rPr>
          <w:rFonts w:ascii="Times New Roman" w:hAnsi="Times New Roman" w:cs="Times New Roman"/>
        </w:rPr>
        <w:t>0 процент</w:t>
      </w:r>
      <w:r w:rsidR="0038734A" w:rsidRPr="00A13240">
        <w:rPr>
          <w:rFonts w:ascii="Times New Roman" w:hAnsi="Times New Roman" w:cs="Times New Roman"/>
        </w:rPr>
        <w:t>ами</w:t>
      </w:r>
      <w:r w:rsidRPr="00A13240">
        <w:rPr>
          <w:rFonts w:ascii="Times New Roman" w:hAnsi="Times New Roman" w:cs="Times New Roman"/>
        </w:rPr>
        <w:t xml:space="preserve"> от суммы неисполненных (невозвращенных) Заемщиком обязательств (задолженности) по Кредитному договору в части возврата суммы основного долга (суммы кредита).</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 xml:space="preserve">2.8. </w:t>
      </w:r>
      <w:proofErr w:type="gramStart"/>
      <w:r w:rsidRPr="0073600F">
        <w:rPr>
          <w:rFonts w:ascii="Times New Roman" w:hAnsi="Times New Roman" w:cs="Times New Roman"/>
        </w:rPr>
        <w:t>В рамках выданного поручительства Фонд не отвечает перед Кредитной организацией за исполнение Заемщиком обязательств по кредитному договору в части уплаты процентов за пользование кредитом, за пользование чужими денежными средствами (ст.395 ГК РФ), банковских комиссий,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Кредитной организацией по указанному выше</w:t>
      </w:r>
      <w:proofErr w:type="gramEnd"/>
      <w:r w:rsidRPr="0073600F">
        <w:rPr>
          <w:rFonts w:ascii="Times New Roman" w:hAnsi="Times New Roman" w:cs="Times New Roman"/>
        </w:rPr>
        <w:t xml:space="preserve"> договору.</w:t>
      </w:r>
    </w:p>
    <w:p w:rsidR="00F76D65" w:rsidRPr="00F76D65" w:rsidRDefault="0037114E" w:rsidP="00F76D65">
      <w:pPr>
        <w:autoSpaceDE w:val="0"/>
        <w:autoSpaceDN w:val="0"/>
        <w:adjustRightInd w:val="0"/>
        <w:spacing w:after="0" w:line="240" w:lineRule="auto"/>
        <w:ind w:firstLine="851"/>
        <w:jc w:val="both"/>
        <w:rPr>
          <w:rFonts w:ascii="Times New Roman" w:eastAsia="Times New Roman" w:hAnsi="Times New Roman" w:cs="Times New Roman"/>
        </w:rPr>
      </w:pPr>
      <w:r w:rsidRPr="0073600F">
        <w:rPr>
          <w:rFonts w:ascii="Times New Roman" w:hAnsi="Times New Roman" w:cs="Times New Roman"/>
        </w:rPr>
        <w:t>2.9. Поручительство Фонда представляется путем заключения трехстороннего договора поручительства между Кредитной организацией, субъектом малого и среднего предпринимательства (Заемщиком) и Фондом (Поручителем) по типовой форме предусматривающей субсидиарную ответственность</w:t>
      </w:r>
      <w:r w:rsidRPr="0073600F">
        <w:rPr>
          <w:rFonts w:ascii="Times New Roman" w:hAnsi="Times New Roman" w:cs="Times New Roman"/>
          <w:color w:val="FF0000"/>
        </w:rPr>
        <w:t xml:space="preserve"> </w:t>
      </w:r>
      <w:r w:rsidRPr="0073600F">
        <w:rPr>
          <w:rFonts w:ascii="Times New Roman" w:hAnsi="Times New Roman" w:cs="Times New Roman"/>
        </w:rPr>
        <w:t>Фонда (</w:t>
      </w:r>
      <w:r w:rsidRPr="00F76D65">
        <w:rPr>
          <w:rFonts w:ascii="Times New Roman" w:hAnsi="Times New Roman" w:cs="Times New Roman"/>
          <w:b/>
          <w:bCs/>
        </w:rPr>
        <w:t>Приложение № 1</w:t>
      </w:r>
      <w:r w:rsidR="005920B4">
        <w:rPr>
          <w:rFonts w:ascii="Times New Roman" w:hAnsi="Times New Roman" w:cs="Times New Roman"/>
        </w:rPr>
        <w:t xml:space="preserve"> к настоящему Порядку).</w:t>
      </w:r>
      <w:r w:rsidR="00D75B29" w:rsidRPr="00D75B29">
        <w:rPr>
          <w:rFonts w:ascii="Times New Roman" w:eastAsia="Times New Roman" w:hAnsi="Times New Roman" w:cs="Times New Roman"/>
        </w:rPr>
        <w:t xml:space="preserve"> В зависимости от формы предоставляемого финансирования и вида финансовой организации типовая форма договора поручительства может изменяться. </w:t>
      </w:r>
    </w:p>
    <w:p w:rsidR="0037114E" w:rsidRPr="00F76D65" w:rsidRDefault="00D75B29" w:rsidP="00F76D65">
      <w:pPr>
        <w:pStyle w:val="ConsPlusNormal"/>
        <w:widowControl/>
        <w:ind w:firstLine="709"/>
        <w:jc w:val="both"/>
        <w:rPr>
          <w:rFonts w:ascii="Times New Roman" w:hAnsi="Times New Roman" w:cs="Times New Roman"/>
          <w:sz w:val="22"/>
          <w:szCs w:val="22"/>
        </w:rPr>
      </w:pPr>
      <w:r w:rsidRPr="00D75B29">
        <w:rPr>
          <w:rFonts w:ascii="Times New Roman" w:hAnsi="Times New Roman" w:cs="Times New Roman"/>
          <w:sz w:val="22"/>
          <w:szCs w:val="22"/>
          <w:lang w:eastAsia="ru-RU"/>
        </w:rPr>
        <w:t>2.10. Сотрудники Банка заполняют типовую форму договора поручительства и предоставляют (направляют) в Фонд  на согласование и проверку. После согласования условий договора поручительства, договор поручительства распечатывается в трех экземплярах и подписывается Фондом, Банком и Заемщиком. В день подписания договора поручительства передаются по одному экземпляру Фонду, Банку и Заемщику</w:t>
      </w:r>
    </w:p>
    <w:p w:rsidR="0037114E" w:rsidRPr="0073600F" w:rsidRDefault="0037114E" w:rsidP="0073600F">
      <w:pPr>
        <w:pStyle w:val="ConsPlusNormal"/>
        <w:widowControl/>
        <w:ind w:firstLine="709"/>
        <w:jc w:val="both"/>
        <w:rPr>
          <w:rFonts w:ascii="Times New Roman" w:hAnsi="Times New Roman" w:cs="Times New Roman"/>
          <w:b/>
          <w:sz w:val="22"/>
          <w:szCs w:val="22"/>
        </w:rPr>
      </w:pPr>
      <w:r w:rsidRPr="0073600F">
        <w:rPr>
          <w:rFonts w:ascii="Times New Roman" w:hAnsi="Times New Roman" w:cs="Times New Roman"/>
          <w:sz w:val="22"/>
          <w:szCs w:val="22"/>
        </w:rPr>
        <w:t>2.1</w:t>
      </w:r>
      <w:r w:rsidR="00F76D65">
        <w:rPr>
          <w:rFonts w:ascii="Times New Roman" w:hAnsi="Times New Roman" w:cs="Times New Roman"/>
          <w:sz w:val="22"/>
          <w:szCs w:val="22"/>
        </w:rPr>
        <w:t>1</w:t>
      </w:r>
      <w:r w:rsidRPr="0073600F">
        <w:rPr>
          <w:rFonts w:ascii="Times New Roman" w:hAnsi="Times New Roman" w:cs="Times New Roman"/>
          <w:sz w:val="22"/>
          <w:szCs w:val="22"/>
        </w:rPr>
        <w:t xml:space="preserve">. Поручительство Фонда не может быть предоставлено, если это приведет к превышению лимита поручительств установленного на конкретную Кредитную организацию. </w:t>
      </w:r>
    </w:p>
    <w:p w:rsidR="0097575B" w:rsidRDefault="0037114E" w:rsidP="0048252D">
      <w:pPr>
        <w:spacing w:after="0" w:line="240" w:lineRule="auto"/>
        <w:jc w:val="both"/>
        <w:rPr>
          <w:rFonts w:ascii="Times New Roman" w:hAnsi="Times New Roman" w:cs="Times New Roman"/>
          <w:shd w:val="clear" w:color="auto" w:fill="FFFFFF"/>
        </w:rPr>
      </w:pPr>
      <w:r w:rsidRPr="0073600F">
        <w:rPr>
          <w:rFonts w:ascii="Times New Roman" w:hAnsi="Times New Roman" w:cs="Times New Roman"/>
        </w:rPr>
        <w:t xml:space="preserve"> </w:t>
      </w:r>
      <w:r w:rsidRPr="0073600F">
        <w:rPr>
          <w:rFonts w:ascii="Times New Roman" w:hAnsi="Times New Roman" w:cs="Times New Roman"/>
        </w:rPr>
        <w:tab/>
        <w:t>2.1</w:t>
      </w:r>
      <w:r w:rsidR="00F76D65">
        <w:rPr>
          <w:rFonts w:ascii="Times New Roman" w:hAnsi="Times New Roman" w:cs="Times New Roman"/>
        </w:rPr>
        <w:t>2</w:t>
      </w:r>
      <w:r w:rsidRPr="0073600F">
        <w:rPr>
          <w:rFonts w:ascii="Times New Roman" w:hAnsi="Times New Roman" w:cs="Times New Roman"/>
        </w:rPr>
        <w:t>.</w:t>
      </w:r>
      <w:r w:rsidRPr="0073600F">
        <w:rPr>
          <w:rFonts w:ascii="Times New Roman" w:hAnsi="Times New Roman" w:cs="Times New Roman"/>
          <w:shd w:val="clear" w:color="auto" w:fill="FFFFFF"/>
        </w:rPr>
        <w:t xml:space="preserve"> Поручительство является возмездным. </w:t>
      </w:r>
      <w:r w:rsidR="0048252D">
        <w:rPr>
          <w:rFonts w:ascii="Times New Roman" w:hAnsi="Times New Roman" w:cs="Times New Roman"/>
          <w:shd w:val="clear" w:color="auto" w:fill="FFFFFF"/>
        </w:rPr>
        <w:t xml:space="preserve"> </w:t>
      </w:r>
      <w:r w:rsidR="0048252D" w:rsidRPr="0048252D">
        <w:rPr>
          <w:rFonts w:ascii="Times New Roman" w:hAnsi="Times New Roman" w:cs="Times New Roman"/>
          <w:shd w:val="clear" w:color="auto" w:fill="FFFFFF"/>
        </w:rPr>
        <w:t>Размер вознаграждения Гарантийного фонда за предоставление поручительства составляет</w:t>
      </w:r>
      <w:r w:rsidR="0097575B">
        <w:rPr>
          <w:rFonts w:ascii="Times New Roman" w:hAnsi="Times New Roman" w:cs="Times New Roman"/>
          <w:shd w:val="clear" w:color="auto" w:fill="FFFFFF"/>
        </w:rPr>
        <w:t>:</w:t>
      </w:r>
    </w:p>
    <w:p w:rsidR="0097575B" w:rsidRPr="0048252D" w:rsidRDefault="0097575B" w:rsidP="0097575B">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Pr="0048252D">
        <w:rPr>
          <w:rFonts w:ascii="Times New Roman" w:hAnsi="Times New Roman" w:cs="Times New Roman"/>
          <w:shd w:val="clear" w:color="auto" w:fill="FFFFFF"/>
        </w:rPr>
        <w:t xml:space="preserve"> </w:t>
      </w:r>
      <w:r>
        <w:rPr>
          <w:rFonts w:ascii="Times New Roman" w:hAnsi="Times New Roman" w:cs="Times New Roman"/>
          <w:shd w:val="clear" w:color="auto" w:fill="FFFFFF"/>
        </w:rPr>
        <w:t>0</w:t>
      </w:r>
      <w:r w:rsidRPr="0048252D">
        <w:rPr>
          <w:rFonts w:ascii="Times New Roman" w:hAnsi="Times New Roman" w:cs="Times New Roman"/>
          <w:shd w:val="clear" w:color="auto" w:fill="FFFFFF"/>
        </w:rPr>
        <w:t>,</w:t>
      </w:r>
      <w:r>
        <w:rPr>
          <w:rFonts w:ascii="Times New Roman" w:hAnsi="Times New Roman" w:cs="Times New Roman"/>
          <w:shd w:val="clear" w:color="auto" w:fill="FFFFFF"/>
        </w:rPr>
        <w:t>75</w:t>
      </w:r>
      <w:r w:rsidRPr="0048252D">
        <w:rPr>
          <w:rFonts w:ascii="Times New Roman" w:hAnsi="Times New Roman" w:cs="Times New Roman"/>
          <w:shd w:val="clear" w:color="auto" w:fill="FFFFFF"/>
        </w:rPr>
        <w:t xml:space="preserve">% </w:t>
      </w:r>
      <w:proofErr w:type="gramStart"/>
      <w:r w:rsidRPr="0048252D">
        <w:rPr>
          <w:rFonts w:ascii="Times New Roman" w:hAnsi="Times New Roman" w:cs="Times New Roman"/>
          <w:shd w:val="clear" w:color="auto" w:fill="FFFFFF"/>
        </w:rPr>
        <w:t>годовых</w:t>
      </w:r>
      <w:proofErr w:type="gramEnd"/>
      <w:r>
        <w:rPr>
          <w:rFonts w:ascii="Times New Roman" w:hAnsi="Times New Roman" w:cs="Times New Roman"/>
          <w:shd w:val="clear" w:color="auto" w:fill="FFFFFF"/>
        </w:rPr>
        <w:t xml:space="preserve"> по </w:t>
      </w:r>
      <w:r>
        <w:rPr>
          <w:color w:val="000000"/>
        </w:rPr>
        <w:t>совместным сделкам Гарантийного фонда с  Банком МСП по продукту «</w:t>
      </w:r>
      <w:r>
        <w:rPr>
          <w:rFonts w:ascii="PT Sans" w:hAnsi="PT Sans"/>
        </w:rPr>
        <w:t>Прямая гарантия, выдаваемая совместно с поручительством РГО (СОГАРАНТИЯ)</w:t>
      </w:r>
      <w:r>
        <w:rPr>
          <w:rFonts w:ascii="PT Sans" w:hAnsi="PT Sans" w:hint="eastAsia"/>
        </w:rPr>
        <w:t>»</w:t>
      </w:r>
      <w:r>
        <w:rPr>
          <w:rFonts w:ascii="Times New Roman" w:hAnsi="Times New Roman" w:cs="Times New Roman"/>
          <w:shd w:val="clear" w:color="auto" w:fill="FFFFFF"/>
        </w:rPr>
        <w:t xml:space="preserve"> </w:t>
      </w:r>
    </w:p>
    <w:p w:rsidR="0048252D" w:rsidRPr="0048252D" w:rsidRDefault="0097575B" w:rsidP="0048252D">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rPr>
        <w:t>-</w:t>
      </w:r>
      <w:r w:rsidR="0048252D" w:rsidRPr="0048252D">
        <w:rPr>
          <w:rFonts w:ascii="Times New Roman" w:hAnsi="Times New Roman" w:cs="Times New Roman"/>
          <w:shd w:val="clear" w:color="auto" w:fill="FFFFFF"/>
        </w:rPr>
        <w:t xml:space="preserve"> </w:t>
      </w:r>
      <w:r w:rsidR="00E06C8B">
        <w:rPr>
          <w:rFonts w:ascii="Times New Roman" w:hAnsi="Times New Roman" w:cs="Times New Roman"/>
          <w:shd w:val="clear" w:color="auto" w:fill="FFFFFF"/>
        </w:rPr>
        <w:t>1</w:t>
      </w:r>
      <w:r w:rsidR="0048252D" w:rsidRPr="0048252D">
        <w:rPr>
          <w:rFonts w:ascii="Times New Roman" w:hAnsi="Times New Roman" w:cs="Times New Roman"/>
          <w:shd w:val="clear" w:color="auto" w:fill="FFFFFF"/>
        </w:rPr>
        <w:t>,</w:t>
      </w:r>
      <w:r w:rsidR="0048252D">
        <w:rPr>
          <w:rFonts w:ascii="Times New Roman" w:hAnsi="Times New Roman" w:cs="Times New Roman"/>
          <w:shd w:val="clear" w:color="auto" w:fill="FFFFFF"/>
        </w:rPr>
        <w:t>00</w:t>
      </w:r>
      <w:r w:rsidR="0048252D" w:rsidRPr="0048252D">
        <w:rPr>
          <w:rFonts w:ascii="Times New Roman" w:hAnsi="Times New Roman" w:cs="Times New Roman"/>
          <w:shd w:val="clear" w:color="auto" w:fill="FFFFFF"/>
        </w:rPr>
        <w:t xml:space="preserve">% </w:t>
      </w:r>
      <w:proofErr w:type="gramStart"/>
      <w:r w:rsidR="0048252D" w:rsidRPr="0048252D">
        <w:rPr>
          <w:rFonts w:ascii="Times New Roman" w:hAnsi="Times New Roman" w:cs="Times New Roman"/>
          <w:shd w:val="clear" w:color="auto" w:fill="FFFFFF"/>
        </w:rPr>
        <w:t>годовых</w:t>
      </w:r>
      <w:proofErr w:type="gramEnd"/>
      <w:r>
        <w:rPr>
          <w:rFonts w:ascii="Times New Roman" w:hAnsi="Times New Roman" w:cs="Times New Roman"/>
          <w:shd w:val="clear" w:color="auto" w:fill="FFFFFF"/>
        </w:rPr>
        <w:t xml:space="preserve"> по прочим  сделкам</w:t>
      </w:r>
      <w:r w:rsidR="00E06C8B">
        <w:rPr>
          <w:rFonts w:ascii="Times New Roman" w:hAnsi="Times New Roman" w:cs="Times New Roman"/>
          <w:shd w:val="clear" w:color="auto" w:fill="FFFFFF"/>
        </w:rPr>
        <w:t>.</w:t>
      </w:r>
      <w:r>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Размер вознаграждения рассчитывается от объема предоставляемого поручительства исходя из срока, на который предоставляется поручительство, в соответствии со следующей формулой:</w:t>
      </w:r>
    </w:p>
    <w:p w:rsidR="0048252D" w:rsidRPr="0048252D" w:rsidRDefault="0097575B"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position w:val="-28"/>
          <w:shd w:val="clear" w:color="auto" w:fill="FFFFFF"/>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6.75pt" o:ole="" fillcolor="window">
            <v:imagedata r:id="rId12" o:title=""/>
          </v:shape>
          <o:OLEObject Type="Embed" ProgID="Equation.3" ShapeID="_x0000_i1025" DrawAspect="Content" ObjectID="_1556631909" r:id="rId13"/>
        </w:object>
      </w:r>
      <w:r w:rsidR="0048252D" w:rsidRPr="0048252D">
        <w:rPr>
          <w:rFonts w:ascii="Times New Roman" w:hAnsi="Times New Roman" w:cs="Times New Roman"/>
          <w:shd w:val="clear" w:color="auto" w:fill="FFFFFF"/>
        </w:rPr>
        <w:t xml:space="preserve">,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где:</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В – размер вознаграждения (в рублях);</w:t>
      </w:r>
    </w:p>
    <w:p w:rsidR="0048252D" w:rsidRPr="0048252D" w:rsidRDefault="0048252D" w:rsidP="0048252D">
      <w:pPr>
        <w:spacing w:after="0" w:line="240" w:lineRule="auto"/>
        <w:jc w:val="both"/>
        <w:rPr>
          <w:rFonts w:ascii="Times New Roman" w:hAnsi="Times New Roman" w:cs="Times New Roman"/>
          <w:shd w:val="clear" w:color="auto" w:fill="FFFFFF"/>
        </w:rPr>
      </w:pPr>
      <w:proofErr w:type="gramStart"/>
      <w:r w:rsidRPr="0048252D">
        <w:rPr>
          <w:rFonts w:ascii="Times New Roman" w:hAnsi="Times New Roman" w:cs="Times New Roman"/>
          <w:shd w:val="clear" w:color="auto" w:fill="FFFFFF"/>
        </w:rPr>
        <w:t>П</w:t>
      </w:r>
      <w:proofErr w:type="gramEnd"/>
      <w:r w:rsidRPr="0048252D">
        <w:rPr>
          <w:rFonts w:ascii="Times New Roman" w:hAnsi="Times New Roman" w:cs="Times New Roman"/>
          <w:shd w:val="clear" w:color="auto" w:fill="FFFFFF"/>
        </w:rPr>
        <w:t xml:space="preserve"> - сумма предоставленного поручительства (в рублях);</w:t>
      </w:r>
    </w:p>
    <w:p w:rsidR="0048252D" w:rsidRPr="0048252D" w:rsidRDefault="0097575B" w:rsidP="0048252D">
      <w:pPr>
        <w:spacing w:after="0" w:line="240" w:lineRule="auto"/>
        <w:jc w:val="both"/>
        <w:rPr>
          <w:rFonts w:ascii="Times New Roman" w:hAnsi="Times New Roman" w:cs="Times New Roman"/>
          <w:shd w:val="clear" w:color="auto" w:fill="FFFFFF"/>
        </w:rPr>
      </w:pPr>
      <w:proofErr w:type="gramStart"/>
      <w:r>
        <w:rPr>
          <w:rFonts w:ascii="Times New Roman" w:hAnsi="Times New Roman" w:cs="Times New Roman"/>
          <w:shd w:val="clear" w:color="auto" w:fill="FFFFFF"/>
        </w:rPr>
        <w:t>С</w:t>
      </w:r>
      <w:proofErr w:type="gramEnd"/>
      <w:r w:rsidR="0048252D" w:rsidRPr="0048252D">
        <w:rPr>
          <w:rFonts w:ascii="Times New Roman" w:hAnsi="Times New Roman" w:cs="Times New Roman"/>
          <w:shd w:val="clear" w:color="auto" w:fill="FFFFFF"/>
        </w:rPr>
        <w:t xml:space="preserve"> - ставка вознаграждения (в процентах годовых); </w:t>
      </w:r>
    </w:p>
    <w:p w:rsidR="0048252D" w:rsidRPr="0048252D" w:rsidRDefault="0048252D" w:rsidP="0048252D">
      <w:pPr>
        <w:spacing w:after="0" w:line="240" w:lineRule="auto"/>
        <w:jc w:val="both"/>
        <w:rPr>
          <w:rFonts w:ascii="Times New Roman" w:hAnsi="Times New Roman" w:cs="Times New Roman"/>
          <w:shd w:val="clear" w:color="auto" w:fill="FFFFFF"/>
        </w:rPr>
      </w:pPr>
      <w:r w:rsidRPr="0048252D">
        <w:rPr>
          <w:rFonts w:ascii="Times New Roman" w:hAnsi="Times New Roman" w:cs="Times New Roman"/>
          <w:shd w:val="clear" w:color="auto" w:fill="FFFFFF"/>
        </w:rPr>
        <w:t>365 (366) – количество календарных дней в году;</w:t>
      </w:r>
    </w:p>
    <w:p w:rsidR="0048252D" w:rsidRDefault="0048252D" w:rsidP="0048252D">
      <w:pPr>
        <w:spacing w:after="0" w:line="240" w:lineRule="auto"/>
        <w:jc w:val="both"/>
        <w:rPr>
          <w:rFonts w:ascii="Times New Roman" w:hAnsi="Times New Roman" w:cs="Times New Roman"/>
          <w:shd w:val="clear" w:color="auto" w:fill="FFFFFF"/>
        </w:rPr>
      </w:pPr>
      <w:proofErr w:type="spellStart"/>
      <w:r w:rsidRPr="0048252D">
        <w:rPr>
          <w:rFonts w:ascii="Times New Roman" w:hAnsi="Times New Roman" w:cs="Times New Roman"/>
          <w:shd w:val="clear" w:color="auto" w:fill="FFFFFF"/>
        </w:rPr>
        <w:t>Сдп</w:t>
      </w:r>
      <w:proofErr w:type="spellEnd"/>
      <w:r w:rsidRPr="0048252D">
        <w:rPr>
          <w:rFonts w:ascii="Times New Roman" w:hAnsi="Times New Roman" w:cs="Times New Roman"/>
          <w:shd w:val="clear" w:color="auto" w:fill="FFFFFF"/>
        </w:rPr>
        <w:t xml:space="preserve"> – срок действия договора поручительства, исчисляемый </w:t>
      </w:r>
      <w:proofErr w:type="gramStart"/>
      <w:r w:rsidRPr="0048252D">
        <w:rPr>
          <w:rFonts w:ascii="Times New Roman" w:hAnsi="Times New Roman" w:cs="Times New Roman"/>
          <w:shd w:val="clear" w:color="auto" w:fill="FFFFFF"/>
        </w:rPr>
        <w:t>с даты заключения</w:t>
      </w:r>
      <w:proofErr w:type="gramEnd"/>
      <w:r w:rsidRPr="0048252D">
        <w:rPr>
          <w:rFonts w:ascii="Times New Roman" w:hAnsi="Times New Roman" w:cs="Times New Roman"/>
          <w:shd w:val="clear" w:color="auto" w:fill="FFFFFF"/>
        </w:rPr>
        <w:t xml:space="preserve"> договора поручительства по дату погашения суммы основного долга (суммы кредита), либо по дату погашения части суммы основного долга, предусмотренную в кредитном договоре на момент заключения договора поручительства, если в договоре поручительства не указан иной срок действия договора (количество календарных дней);</w:t>
      </w:r>
    </w:p>
    <w:p w:rsidR="00841A3B" w:rsidRDefault="00F76D65">
      <w:pPr>
        <w:pStyle w:val="afe"/>
        <w:spacing w:after="0" w:line="240" w:lineRule="auto"/>
        <w:ind w:left="709"/>
        <w:rPr>
          <w:rFonts w:ascii="Times New Roman" w:hAnsi="Times New Roman"/>
          <w:shd w:val="clear" w:color="auto" w:fill="FFFFFF"/>
        </w:rPr>
      </w:pPr>
      <w:r>
        <w:rPr>
          <w:rFonts w:ascii="Times New Roman" w:hAnsi="Times New Roman"/>
          <w:shd w:val="clear" w:color="auto" w:fill="FFFFFF"/>
        </w:rPr>
        <w:t xml:space="preserve">2.13. </w:t>
      </w:r>
      <w:r w:rsidR="0048252D">
        <w:rPr>
          <w:rFonts w:ascii="Times New Roman" w:hAnsi="Times New Roman"/>
          <w:shd w:val="clear" w:color="auto" w:fill="FFFFFF"/>
        </w:rPr>
        <w:t xml:space="preserve"> </w:t>
      </w:r>
      <w:r w:rsidR="0048252D" w:rsidRPr="0048252D">
        <w:rPr>
          <w:rFonts w:ascii="Times New Roman" w:hAnsi="Times New Roman"/>
          <w:shd w:val="clear" w:color="auto" w:fill="FFFFFF"/>
        </w:rPr>
        <w:t>Оплата вознаграждения производится Заемщиком в объеме и в срок, установленный договором поручительства путем перечисления денежных средств на расчетный счет Гарантийного фонда.</w:t>
      </w:r>
    </w:p>
    <w:p w:rsidR="00841A3B" w:rsidRDefault="00F76D65">
      <w:pPr>
        <w:pStyle w:val="afe"/>
        <w:spacing w:after="0" w:line="240" w:lineRule="auto"/>
        <w:ind w:left="709"/>
        <w:rPr>
          <w:rFonts w:ascii="Times New Roman" w:hAnsi="Times New Roman"/>
          <w:shd w:val="clear" w:color="auto" w:fill="FFFFFF"/>
        </w:rPr>
      </w:pPr>
      <w:r>
        <w:rPr>
          <w:rFonts w:ascii="Times New Roman" w:hAnsi="Times New Roman"/>
          <w:shd w:val="clear" w:color="auto" w:fill="FFFFFF"/>
        </w:rPr>
        <w:t xml:space="preserve">2.14. </w:t>
      </w:r>
      <w:r w:rsidR="0048252D" w:rsidRPr="0048252D">
        <w:rPr>
          <w:rFonts w:ascii="Times New Roman" w:hAnsi="Times New Roman"/>
          <w:shd w:val="clear" w:color="auto" w:fill="FFFFFF"/>
        </w:rPr>
        <w:t>В случае</w:t>
      </w:r>
      <w:proofErr w:type="gramStart"/>
      <w:r w:rsidR="0048252D" w:rsidRPr="0048252D">
        <w:rPr>
          <w:rFonts w:ascii="Times New Roman" w:hAnsi="Times New Roman"/>
          <w:shd w:val="clear" w:color="auto" w:fill="FFFFFF"/>
        </w:rPr>
        <w:t>,</w:t>
      </w:r>
      <w:proofErr w:type="gramEnd"/>
      <w:r w:rsidR="0048252D" w:rsidRPr="0048252D">
        <w:rPr>
          <w:rFonts w:ascii="Times New Roman" w:hAnsi="Times New Roman"/>
          <w:shd w:val="clear" w:color="auto" w:fill="FFFFFF"/>
        </w:rPr>
        <w:t xml:space="preserve"> если размер вознаграждения Поручителя превышает </w:t>
      </w:r>
      <w:r w:rsidR="0012612E">
        <w:rPr>
          <w:rFonts w:ascii="Times New Roman" w:hAnsi="Times New Roman"/>
          <w:shd w:val="clear" w:color="auto" w:fill="FFFFFF"/>
        </w:rPr>
        <w:t>10</w:t>
      </w:r>
      <w:r w:rsidR="0048252D" w:rsidRPr="0048252D">
        <w:rPr>
          <w:rFonts w:ascii="Times New Roman" w:hAnsi="Times New Roman"/>
          <w:shd w:val="clear" w:color="auto" w:fill="FFFFFF"/>
        </w:rPr>
        <w:t>0 тыс. рублей, по заявлению Заемщика оно может уплачиваться в соответствии с установленным договором поручительства графиком.</w:t>
      </w:r>
    </w:p>
    <w:p w:rsidR="00841A3B" w:rsidRDefault="00F76D65">
      <w:pPr>
        <w:pStyle w:val="afe"/>
        <w:spacing w:after="0" w:line="240" w:lineRule="auto"/>
        <w:ind w:left="709"/>
        <w:jc w:val="both"/>
        <w:rPr>
          <w:rFonts w:ascii="Times New Roman" w:hAnsi="Times New Roman"/>
          <w:color w:val="000000"/>
          <w:shd w:val="clear" w:color="auto" w:fill="FFFFFF"/>
        </w:rPr>
      </w:pPr>
      <w:r>
        <w:rPr>
          <w:rFonts w:ascii="Times New Roman" w:hAnsi="Times New Roman"/>
          <w:color w:val="000000"/>
          <w:shd w:val="clear" w:color="auto" w:fill="FFFFFF"/>
        </w:rPr>
        <w:t xml:space="preserve">2.15. </w:t>
      </w:r>
      <w:r w:rsidR="00572A0A" w:rsidRPr="002E2AF8">
        <w:rPr>
          <w:rFonts w:ascii="Times New Roman" w:hAnsi="Times New Roman"/>
          <w:color w:val="000000"/>
          <w:shd w:val="clear" w:color="auto" w:fill="FFFFFF"/>
        </w:rPr>
        <w:t>При досрочном расторжении договора поручительства уплаченное ранее вознаграждение не возвращается.</w:t>
      </w:r>
    </w:p>
    <w:p w:rsidR="00841A3B" w:rsidRDefault="00841A3B">
      <w:pPr>
        <w:spacing w:after="0" w:line="240" w:lineRule="auto"/>
        <w:ind w:left="709"/>
        <w:jc w:val="both"/>
        <w:rPr>
          <w:rFonts w:ascii="Times New Roman" w:hAnsi="Times New Roman" w:cs="Times New Roman"/>
          <w:color w:val="000000"/>
          <w:shd w:val="clear" w:color="auto" w:fill="FFFFFF"/>
        </w:rPr>
      </w:pPr>
    </w:p>
    <w:p w:rsidR="0037114E" w:rsidRPr="0073600F" w:rsidRDefault="0037114E" w:rsidP="0073600F">
      <w:pPr>
        <w:pStyle w:val="ConsPlusNormal"/>
        <w:widowControl/>
        <w:ind w:left="360" w:firstLine="0"/>
        <w:jc w:val="center"/>
        <w:rPr>
          <w:rFonts w:ascii="Times New Roman" w:hAnsi="Times New Roman" w:cs="Times New Roman"/>
          <w:sz w:val="22"/>
          <w:szCs w:val="22"/>
        </w:rPr>
      </w:pPr>
      <w:r w:rsidRPr="0073600F">
        <w:rPr>
          <w:rFonts w:ascii="Times New Roman" w:hAnsi="Times New Roman" w:cs="Times New Roman"/>
          <w:b/>
          <w:sz w:val="22"/>
          <w:szCs w:val="22"/>
        </w:rPr>
        <w:t>3. ПОРЯДОК ПРЕДОСТАВЛЕНИЯ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 Заемщик самостоятельно обращается в Кредитную организацию, с которой подписано соглашение о сотрудничестве по предоставлению поручительств с заявкой на предоставление кредита.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3.2. Кредитная организация  самостоятельно, в соответствии с процедурой, установленной внутренними нормативными документами Кредитной организации, рассматривает заявку Заемщика, анализирует представленные им документы, финансовое состояние Заемщика и принимает решение о возможности кредитования (с определением необходимого обеспечения исполнения Заемщиком обязательств по кредитному договору) или отказе в предоставлении кредита.</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3.3. В случае если предоставляемого Заемщиком и (или) третьими лицами за него обеспечения недостаточно для принятия решения о выдаче кредита, Кредитная организация  информирует Заемщика о возможности привлечения для обеспечения исполнения обязательств Заемщика по кредитному договору поручительства Фонда.</w:t>
      </w:r>
    </w:p>
    <w:p w:rsidR="0037114E" w:rsidRPr="0073600F" w:rsidRDefault="0037114E" w:rsidP="0073600F">
      <w:pPr>
        <w:widowControl w:val="0"/>
        <w:tabs>
          <w:tab w:val="left" w:pos="720"/>
        </w:tabs>
        <w:autoSpaceDE w:val="0"/>
        <w:spacing w:after="0" w:line="240" w:lineRule="auto"/>
        <w:jc w:val="both"/>
        <w:rPr>
          <w:rFonts w:ascii="Times New Roman" w:hAnsi="Times New Roman" w:cs="Times New Roman"/>
        </w:rPr>
      </w:pPr>
      <w:r w:rsidRPr="0073600F">
        <w:rPr>
          <w:rFonts w:ascii="Times New Roman" w:hAnsi="Times New Roman" w:cs="Times New Roman"/>
        </w:rPr>
        <w:lastRenderedPageBreak/>
        <w:tab/>
      </w:r>
      <w:r w:rsidRPr="0073600F">
        <w:rPr>
          <w:rFonts w:ascii="Times New Roman" w:hAnsi="Times New Roman" w:cs="Times New Roman"/>
          <w:color w:val="000000"/>
          <w:shd w:val="clear" w:color="auto" w:fill="FFFFFF"/>
        </w:rPr>
        <w:t>При согласии Заемщика получить Поручительство Фонда (заключить договор поручительства), Банк в срок не позднее 2 (Двух) рабочих дней с момента изъявления такого согласия направляет в Фонд подписанную</w:t>
      </w:r>
      <w:r w:rsidRPr="0073600F">
        <w:rPr>
          <w:rFonts w:ascii="Times New Roman" w:hAnsi="Times New Roman" w:cs="Times New Roman"/>
        </w:rPr>
        <w:t xml:space="preserve"> Заемщиком</w:t>
      </w:r>
      <w:r w:rsidRPr="0073600F">
        <w:rPr>
          <w:rFonts w:ascii="Times New Roman" w:hAnsi="Times New Roman" w:cs="Times New Roman"/>
          <w:color w:val="000000"/>
          <w:shd w:val="clear" w:color="auto" w:fill="FFFFFF"/>
        </w:rPr>
        <w:t xml:space="preserve"> и согласованную с Банком</w:t>
      </w:r>
      <w:r w:rsidRPr="0073600F">
        <w:rPr>
          <w:rFonts w:ascii="Times New Roman" w:hAnsi="Times New Roman" w:cs="Times New Roman"/>
        </w:rPr>
        <w:t xml:space="preserve"> заявку на получение поручительства Фонда, составленную по типовой форме (</w:t>
      </w:r>
      <w:r w:rsidRPr="0073600F">
        <w:rPr>
          <w:rFonts w:ascii="Times New Roman" w:hAnsi="Times New Roman" w:cs="Times New Roman"/>
          <w:b/>
          <w:bCs/>
        </w:rPr>
        <w:t>Приложение № 2</w:t>
      </w:r>
      <w:r w:rsidRPr="0073600F">
        <w:rPr>
          <w:rFonts w:ascii="Times New Roman" w:hAnsi="Times New Roman" w:cs="Times New Roman"/>
        </w:rPr>
        <w:t xml:space="preserve"> к настоящему Порядку).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 К заявке прилагаются следующие документы: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 Копия решения (выписки) Кредитной организации о кредитовании Заемщика  под поручительство Фонда с указанием всех существенных условий предоставления кредита, в том числе наличия обеспечения Заемщика в размере не менее 50% от суммы своих обязательств.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3.4.2. Копия заключения Кредитной организации о финансовом состоянии Заемщика;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3.4.3. Копия заявления Заемщика на получение кредита, копию анкеты;</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3.4.4. Оригинал или копия выписки из ЕГРЮЛ или ЕГРИП Заемщика, выданная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3.4.5. Копии учредительных документов Заемщика (Устав);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3.4.6. Копии свидетельств </w:t>
      </w:r>
      <w:proofErr w:type="gramStart"/>
      <w:r w:rsidRPr="0073600F">
        <w:rPr>
          <w:rFonts w:ascii="Times New Roman" w:hAnsi="Times New Roman" w:cs="Times New Roman"/>
          <w:sz w:val="22"/>
          <w:szCs w:val="22"/>
        </w:rPr>
        <w:t>о постановке на учет в налоговом органе по месту нахождения на территории</w:t>
      </w:r>
      <w:proofErr w:type="gramEnd"/>
      <w:r w:rsidRPr="0073600F">
        <w:rPr>
          <w:rFonts w:ascii="Times New Roman" w:hAnsi="Times New Roman" w:cs="Times New Roman"/>
          <w:sz w:val="22"/>
          <w:szCs w:val="22"/>
        </w:rPr>
        <w:t xml:space="preserve"> Российской Федерации, внесении записи в единый государственный реестр юридических лиц или индивидуальных предпринимателей;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3.4.7. Копия (-и) паспорт</w:t>
      </w:r>
      <w:proofErr w:type="gramStart"/>
      <w:r w:rsidRPr="0073600F">
        <w:rPr>
          <w:rFonts w:ascii="Times New Roman" w:hAnsi="Times New Roman" w:cs="Times New Roman"/>
          <w:sz w:val="22"/>
          <w:szCs w:val="22"/>
        </w:rPr>
        <w:t>а(</w:t>
      </w:r>
      <w:proofErr w:type="gramEnd"/>
      <w:r w:rsidRPr="0073600F">
        <w:rPr>
          <w:rFonts w:ascii="Times New Roman" w:hAnsi="Times New Roman" w:cs="Times New Roman"/>
          <w:sz w:val="22"/>
          <w:szCs w:val="22"/>
        </w:rPr>
        <w:t>-</w:t>
      </w:r>
      <w:proofErr w:type="spellStart"/>
      <w:r w:rsidRPr="0073600F">
        <w:rPr>
          <w:rFonts w:ascii="Times New Roman" w:hAnsi="Times New Roman" w:cs="Times New Roman"/>
          <w:sz w:val="22"/>
          <w:szCs w:val="22"/>
        </w:rPr>
        <w:t>ов</w:t>
      </w:r>
      <w:proofErr w:type="spellEnd"/>
      <w:r w:rsidRPr="0073600F">
        <w:rPr>
          <w:rFonts w:ascii="Times New Roman" w:hAnsi="Times New Roman" w:cs="Times New Roman"/>
          <w:sz w:val="22"/>
          <w:szCs w:val="22"/>
        </w:rPr>
        <w:t>) учредителя (-ей) юридического лица или индивидуального предпринимателя, руководителя юридического лица или индивидуального предпринимателя;</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3.4.8. Копии приказов о назначении руководителя, главного бухгалтера;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3.4.9. Оригинал или копия справки налогового органа, подтверждающей отсутствие просроченной задолженности по начисленным налогам, сборам и иным обязательным платежам перед бюджетами всех уровней, выданной не ранее 30 (тридцати) календарных дней до даты подачи заявки;</w:t>
      </w:r>
    </w:p>
    <w:p w:rsidR="0037114E" w:rsidRPr="0073600F" w:rsidRDefault="0037114E" w:rsidP="0073600F">
      <w:pPr>
        <w:pStyle w:val="ConsNormal"/>
        <w:widowControl/>
        <w:ind w:right="0"/>
        <w:jc w:val="both"/>
        <w:rPr>
          <w:rFonts w:ascii="Times New Roman" w:hAnsi="Times New Roman" w:cs="Times New Roman"/>
          <w:color w:val="000000"/>
          <w:sz w:val="22"/>
          <w:szCs w:val="22"/>
          <w:shd w:val="clear" w:color="auto" w:fill="FFFFFF"/>
        </w:rPr>
      </w:pPr>
      <w:r w:rsidRPr="0073600F">
        <w:rPr>
          <w:rFonts w:ascii="Times New Roman" w:hAnsi="Times New Roman" w:cs="Times New Roman"/>
          <w:color w:val="000000"/>
          <w:sz w:val="22"/>
          <w:szCs w:val="22"/>
          <w:shd w:val="clear" w:color="auto" w:fill="FFFFFF"/>
        </w:rPr>
        <w:t xml:space="preserve">3.4.10. Карту заемщика </w:t>
      </w:r>
      <w:r w:rsidRPr="0073600F">
        <w:rPr>
          <w:rFonts w:ascii="Times New Roman" w:hAnsi="Times New Roman" w:cs="Times New Roman"/>
          <w:sz w:val="22"/>
          <w:szCs w:val="22"/>
        </w:rPr>
        <w:t>по типовой форме (</w:t>
      </w:r>
      <w:r w:rsidRPr="0073600F">
        <w:rPr>
          <w:rFonts w:ascii="Times New Roman" w:hAnsi="Times New Roman" w:cs="Times New Roman"/>
          <w:b/>
          <w:bCs/>
          <w:sz w:val="22"/>
          <w:szCs w:val="22"/>
        </w:rPr>
        <w:t>Приложение № 5</w:t>
      </w:r>
      <w:r w:rsidRPr="0073600F">
        <w:rPr>
          <w:rFonts w:ascii="Times New Roman" w:hAnsi="Times New Roman" w:cs="Times New Roman"/>
          <w:sz w:val="22"/>
          <w:szCs w:val="22"/>
        </w:rPr>
        <w:t xml:space="preserve"> к настоящему Порядку)</w:t>
      </w:r>
      <w:r w:rsidRPr="0073600F">
        <w:rPr>
          <w:rFonts w:ascii="Times New Roman" w:hAnsi="Times New Roman" w:cs="Times New Roman"/>
          <w:color w:val="000000"/>
          <w:sz w:val="22"/>
          <w:szCs w:val="22"/>
          <w:shd w:val="clear" w:color="auto" w:fill="FFFFFF"/>
        </w:rPr>
        <w:t>;</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eastAsia="Arial" w:hAnsi="Times New Roman" w:cs="Times New Roman"/>
          <w:color w:val="000000"/>
          <w:sz w:val="22"/>
          <w:szCs w:val="22"/>
          <w:shd w:val="clear" w:color="auto" w:fill="FFFFFF"/>
        </w:rPr>
        <w:t xml:space="preserve">3.4.11. </w:t>
      </w:r>
      <w:r w:rsidRPr="0073600F">
        <w:rPr>
          <w:rFonts w:ascii="Times New Roman" w:hAnsi="Times New Roman" w:cs="Times New Roman"/>
          <w:sz w:val="22"/>
          <w:szCs w:val="22"/>
        </w:rPr>
        <w:t>Копия бухгалтерского баланса, отчета о прибылях и убытках и (или) налоговой декларации за предыдущий год с отметкой о принятии налогового органа;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color w:val="000000"/>
          <w:sz w:val="22"/>
          <w:szCs w:val="22"/>
          <w:shd w:val="clear" w:color="auto" w:fill="FFFFFF"/>
        </w:rPr>
        <w:t xml:space="preserve">3.4.12. </w:t>
      </w:r>
      <w:r w:rsidRPr="0073600F">
        <w:rPr>
          <w:rFonts w:ascii="Times New Roman" w:hAnsi="Times New Roman" w:cs="Times New Roman"/>
          <w:sz w:val="22"/>
          <w:szCs w:val="22"/>
        </w:rPr>
        <w:t xml:space="preserve">Технико-экономическое обоснование реализуемого </w:t>
      </w:r>
      <w:proofErr w:type="gramStart"/>
      <w:r w:rsidRPr="0073600F">
        <w:rPr>
          <w:rFonts w:ascii="Times New Roman" w:hAnsi="Times New Roman" w:cs="Times New Roman"/>
          <w:sz w:val="22"/>
          <w:szCs w:val="22"/>
        </w:rPr>
        <w:t>проекта</w:t>
      </w:r>
      <w:proofErr w:type="gramEnd"/>
      <w:r w:rsidRPr="0073600F">
        <w:rPr>
          <w:rFonts w:ascii="Times New Roman" w:hAnsi="Times New Roman" w:cs="Times New Roman"/>
          <w:sz w:val="22"/>
          <w:szCs w:val="22"/>
        </w:rPr>
        <w:t xml:space="preserve"> составленное по типовой форме (</w:t>
      </w:r>
      <w:r w:rsidRPr="0073600F">
        <w:rPr>
          <w:rFonts w:ascii="Times New Roman" w:hAnsi="Times New Roman" w:cs="Times New Roman"/>
          <w:b/>
          <w:sz w:val="22"/>
          <w:szCs w:val="22"/>
        </w:rPr>
        <w:t>Приложение № 3</w:t>
      </w:r>
      <w:r w:rsidRPr="0073600F">
        <w:rPr>
          <w:rFonts w:ascii="Times New Roman" w:hAnsi="Times New Roman" w:cs="Times New Roman"/>
          <w:sz w:val="22"/>
          <w:szCs w:val="22"/>
        </w:rPr>
        <w:t xml:space="preserve"> к настоящему Порядку) или бизнес-план при наличии.</w:t>
      </w:r>
    </w:p>
    <w:p w:rsidR="0037114E" w:rsidRPr="0073600F" w:rsidRDefault="0037114E" w:rsidP="0073600F">
      <w:pPr>
        <w:spacing w:after="0" w:line="240" w:lineRule="auto"/>
        <w:ind w:firstLine="704"/>
        <w:jc w:val="both"/>
        <w:rPr>
          <w:rFonts w:ascii="Times New Roman" w:eastAsia="Arial" w:hAnsi="Times New Roman" w:cs="Times New Roman"/>
          <w:shd w:val="clear" w:color="auto" w:fill="FFFFFF"/>
        </w:rPr>
      </w:pPr>
      <w:r w:rsidRPr="0073600F">
        <w:rPr>
          <w:rFonts w:ascii="Times New Roman" w:hAnsi="Times New Roman" w:cs="Times New Roman"/>
        </w:rPr>
        <w:t>3.4.13. Краткую справку о деятельности заемщика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3.4.14. Согласие представителя Заемщика – физического лица на предоставление и обработку персональных данных, составленное по типовой форме (</w:t>
      </w:r>
      <w:r w:rsidRPr="0073600F">
        <w:rPr>
          <w:rFonts w:ascii="Times New Roman" w:hAnsi="Times New Roman" w:cs="Times New Roman"/>
          <w:b/>
          <w:sz w:val="22"/>
          <w:szCs w:val="22"/>
        </w:rPr>
        <w:t>Приложение № 4</w:t>
      </w:r>
      <w:r w:rsidRPr="0073600F">
        <w:rPr>
          <w:rFonts w:ascii="Times New Roman" w:hAnsi="Times New Roman" w:cs="Times New Roman"/>
          <w:sz w:val="22"/>
          <w:szCs w:val="22"/>
        </w:rPr>
        <w:t xml:space="preserve"> к настоящему Порядку).</w:t>
      </w:r>
    </w:p>
    <w:p w:rsidR="0037114E" w:rsidRPr="00364AC3"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3.5. Копии документов должны быть удостоверены оттиском печати Кредитной организации и подписью уполномоченного сотрудника Кредитной организации. В случае если документ имеет более 1 (одной) страницы, каждая страница документа заверяется отдельно или документ должен быть прошит, пронумерован, подписан уполномоченным представителем Кредитной организации и заверен оттиском печати. </w:t>
      </w:r>
    </w:p>
    <w:p w:rsidR="00364AC3" w:rsidRPr="00364AC3" w:rsidRDefault="00364AC3" w:rsidP="0073600F">
      <w:pPr>
        <w:pStyle w:val="ConsNormal"/>
        <w:widowControl/>
        <w:ind w:right="0"/>
        <w:jc w:val="both"/>
        <w:rPr>
          <w:rFonts w:ascii="Times New Roman" w:hAnsi="Times New Roman" w:cs="Times New Roman"/>
          <w:sz w:val="22"/>
          <w:szCs w:val="22"/>
        </w:rPr>
      </w:pPr>
      <w:proofErr w:type="gramStart"/>
      <w:r w:rsidRPr="00364AC3">
        <w:rPr>
          <w:rFonts w:ascii="Times New Roman" w:hAnsi="Times New Roman" w:cs="Times New Roman"/>
          <w:sz w:val="22"/>
          <w:szCs w:val="22"/>
        </w:rPr>
        <w:t>3.6</w:t>
      </w:r>
      <w:r w:rsidR="00D75B29" w:rsidRPr="00D75B29">
        <w:rPr>
          <w:rFonts w:ascii="Times New Roman" w:hAnsi="Times New Roman"/>
          <w:sz w:val="22"/>
          <w:szCs w:val="22"/>
        </w:rPr>
        <w:t xml:space="preserve"> Фонд проводит в отношении поступивших заявок на предоставление поручительства и (или) независимой гарантии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РГО потерь (убытков) вследствие неисполнения, несвоевременного либо неполного исполнения субъектами МСП, организациями инфраструктуры поддержки субъектов МСП, обязательств,</w:t>
      </w:r>
      <w:r>
        <w:rPr>
          <w:rFonts w:ascii="Times New Roman" w:hAnsi="Times New Roman"/>
          <w:sz w:val="22"/>
          <w:szCs w:val="22"/>
        </w:rPr>
        <w:t xml:space="preserve"> </w:t>
      </w:r>
      <w:r w:rsidR="00D75B29" w:rsidRPr="00D75B29">
        <w:rPr>
          <w:rFonts w:ascii="Times New Roman" w:hAnsi="Times New Roman"/>
          <w:sz w:val="22"/>
          <w:szCs w:val="22"/>
        </w:rPr>
        <w:t>в обеспечение исполнения которых выдано поручительство и (или) независимая гарантия (далее</w:t>
      </w:r>
      <w:proofErr w:type="gramEnd"/>
      <w:r w:rsidR="00D75B29" w:rsidRPr="00D75B29">
        <w:rPr>
          <w:rFonts w:ascii="Times New Roman" w:hAnsi="Times New Roman"/>
          <w:sz w:val="22"/>
          <w:szCs w:val="22"/>
        </w:rPr>
        <w:t xml:space="preserve"> – кредитный риск)</w:t>
      </w:r>
      <w:r>
        <w:rPr>
          <w:rFonts w:ascii="Times New Roman" w:hAnsi="Times New Roman"/>
          <w:sz w:val="22"/>
          <w:szCs w:val="22"/>
        </w:rPr>
        <w:t>.</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7</w:t>
      </w:r>
      <w:r w:rsidRPr="0073600F">
        <w:rPr>
          <w:rFonts w:ascii="Times New Roman" w:hAnsi="Times New Roman" w:cs="Times New Roman"/>
        </w:rPr>
        <w:t>. Фонд вправе запросить Кредитную организацию</w:t>
      </w:r>
      <w:r w:rsidR="00364AC3">
        <w:rPr>
          <w:rFonts w:ascii="Times New Roman" w:hAnsi="Times New Roman" w:cs="Times New Roman"/>
        </w:rPr>
        <w:t xml:space="preserve"> и (или) </w:t>
      </w:r>
      <w:r w:rsidR="00C81EA0">
        <w:rPr>
          <w:rFonts w:ascii="Times New Roman" w:hAnsi="Times New Roman" w:cs="Times New Roman"/>
        </w:rPr>
        <w:t>субъект</w:t>
      </w:r>
      <w:r w:rsidR="00364AC3">
        <w:rPr>
          <w:rFonts w:ascii="Times New Roman" w:hAnsi="Times New Roman" w:cs="Times New Roman"/>
        </w:rPr>
        <w:t xml:space="preserve"> МСП</w:t>
      </w:r>
      <w:r w:rsidRPr="0073600F">
        <w:rPr>
          <w:rFonts w:ascii="Times New Roman" w:hAnsi="Times New Roman" w:cs="Times New Roman"/>
        </w:rPr>
        <w:t xml:space="preserve"> о предоставлении дополнительных документов</w:t>
      </w:r>
      <w:r w:rsidR="00C81EA0">
        <w:rPr>
          <w:rFonts w:ascii="Times New Roman" w:hAnsi="Times New Roman" w:cs="Times New Roman"/>
        </w:rPr>
        <w:t>, подтверждающих правоспособность и</w:t>
      </w:r>
      <w:r w:rsidRPr="0073600F">
        <w:rPr>
          <w:rFonts w:ascii="Times New Roman" w:hAnsi="Times New Roman" w:cs="Times New Roman"/>
        </w:rPr>
        <w:t xml:space="preserve"> финансов</w:t>
      </w:r>
      <w:r w:rsidR="00C81EA0">
        <w:rPr>
          <w:rFonts w:ascii="Times New Roman" w:hAnsi="Times New Roman" w:cs="Times New Roman"/>
        </w:rPr>
        <w:t>ое</w:t>
      </w:r>
      <w:r w:rsidRPr="0073600F">
        <w:rPr>
          <w:rFonts w:ascii="Times New Roman" w:hAnsi="Times New Roman" w:cs="Times New Roman"/>
        </w:rPr>
        <w:t xml:space="preserve"> </w:t>
      </w:r>
      <w:r w:rsidR="00C81EA0">
        <w:rPr>
          <w:rFonts w:ascii="Times New Roman" w:hAnsi="Times New Roman" w:cs="Times New Roman"/>
        </w:rPr>
        <w:t>положение</w:t>
      </w:r>
      <w:r w:rsidRPr="0073600F">
        <w:rPr>
          <w:rFonts w:ascii="Times New Roman" w:hAnsi="Times New Roman" w:cs="Times New Roman"/>
        </w:rPr>
        <w:t xml:space="preserve"> Заемщика</w:t>
      </w:r>
      <w:r w:rsidR="00C81EA0" w:rsidRPr="00C81EA0">
        <w:rPr>
          <w:rFonts w:ascii="Times New Roman" w:hAnsi="Times New Roman"/>
        </w:rPr>
        <w:t xml:space="preserve"> </w:t>
      </w:r>
      <w:r w:rsidR="00C81EA0" w:rsidRPr="00364AC3">
        <w:rPr>
          <w:rFonts w:ascii="Times New Roman" w:hAnsi="Times New Roman"/>
        </w:rPr>
        <w:t xml:space="preserve">и лиц, обеспечивающих исполнение обязательств </w:t>
      </w:r>
      <w:r w:rsidR="00C81EA0">
        <w:rPr>
          <w:rFonts w:ascii="Times New Roman" w:hAnsi="Times New Roman" w:cs="Times New Roman"/>
        </w:rPr>
        <w:t xml:space="preserve"> Заемщика</w:t>
      </w:r>
      <w:proofErr w:type="gramStart"/>
      <w:r w:rsidR="00C81EA0">
        <w:rPr>
          <w:rFonts w:ascii="Times New Roman" w:hAnsi="Times New Roman" w:cs="Times New Roman"/>
        </w:rPr>
        <w:t>.</w:t>
      </w:r>
      <w:proofErr w:type="gramEnd"/>
      <w:r w:rsidRPr="0073600F">
        <w:rPr>
          <w:rFonts w:ascii="Times New Roman" w:hAnsi="Times New Roman" w:cs="Times New Roman"/>
        </w:rPr>
        <w:t xml:space="preserve"> </w:t>
      </w:r>
      <w:proofErr w:type="gramStart"/>
      <w:r w:rsidRPr="0073600F">
        <w:rPr>
          <w:rFonts w:ascii="Times New Roman" w:hAnsi="Times New Roman" w:cs="Times New Roman"/>
        </w:rPr>
        <w:t>д</w:t>
      </w:r>
      <w:proofErr w:type="gramEnd"/>
      <w:r w:rsidRPr="0073600F">
        <w:rPr>
          <w:rFonts w:ascii="Times New Roman" w:hAnsi="Times New Roman" w:cs="Times New Roman"/>
        </w:rPr>
        <w:t>ля решения вопроса о предоставлении Поручительства Фонда.</w:t>
      </w:r>
    </w:p>
    <w:p w:rsidR="00351211" w:rsidRPr="0073600F"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8</w:t>
      </w:r>
      <w:r w:rsidRPr="0073600F">
        <w:rPr>
          <w:rFonts w:ascii="Times New Roman" w:hAnsi="Times New Roman" w:cs="Times New Roman"/>
        </w:rPr>
        <w:t xml:space="preserve">. Фонд </w:t>
      </w:r>
      <w:r w:rsidR="00016BC5" w:rsidRPr="00016BC5">
        <w:rPr>
          <w:rFonts w:ascii="Times New Roman" w:hAnsi="Times New Roman"/>
        </w:rPr>
        <w:t>при условии комплектности</w:t>
      </w:r>
      <w:r w:rsidR="00016BC5">
        <w:rPr>
          <w:rFonts w:ascii="Times New Roman" w:hAnsi="Times New Roman"/>
        </w:rPr>
        <w:t xml:space="preserve"> </w:t>
      </w:r>
      <w:r w:rsidR="00016BC5" w:rsidRPr="00016BC5">
        <w:rPr>
          <w:rFonts w:ascii="Times New Roman" w:hAnsi="Times New Roman"/>
        </w:rPr>
        <w:t>документов</w:t>
      </w:r>
      <w:r w:rsidR="00351211">
        <w:rPr>
          <w:rFonts w:ascii="Times New Roman" w:hAnsi="Times New Roman"/>
        </w:rPr>
        <w:t xml:space="preserve">, </w:t>
      </w:r>
      <w:r w:rsidR="00351211" w:rsidRPr="0073600F">
        <w:rPr>
          <w:rFonts w:ascii="Times New Roman" w:hAnsi="Times New Roman" w:cs="Times New Roman"/>
        </w:rPr>
        <w:t>указанных в пункте 3.4. настоящего Порядк</w:t>
      </w:r>
      <w:r w:rsidR="00351211">
        <w:rPr>
          <w:rFonts w:ascii="Times New Roman" w:hAnsi="Times New Roman" w:cs="Times New Roman"/>
        </w:rPr>
        <w:t>а</w:t>
      </w:r>
      <w:r w:rsidR="00016BC5">
        <w:rPr>
          <w:rFonts w:ascii="Times New Roman" w:hAnsi="Times New Roman"/>
        </w:rPr>
        <w:t xml:space="preserve"> </w:t>
      </w:r>
      <w:r w:rsidR="00016BC5" w:rsidRPr="00016BC5">
        <w:rPr>
          <w:rFonts w:ascii="Times New Roman" w:hAnsi="Times New Roman"/>
        </w:rPr>
        <w:t>и времени предоставления заявки до 11 часов 00 минут местного времени</w:t>
      </w:r>
      <w:r w:rsidR="00351211" w:rsidRPr="00351211">
        <w:rPr>
          <w:rFonts w:ascii="Times New Roman" w:hAnsi="Times New Roman" w:cs="Times New Roman"/>
        </w:rPr>
        <w:t xml:space="preserve"> </w:t>
      </w:r>
      <w:r w:rsidR="00351211" w:rsidRPr="0073600F">
        <w:rPr>
          <w:rFonts w:ascii="Times New Roman" w:hAnsi="Times New Roman" w:cs="Times New Roman"/>
        </w:rPr>
        <w:t>обязан по итогам рассмотрения этих документов принять одно из следующих решений:</w:t>
      </w:r>
    </w:p>
    <w:p w:rsidR="00351211" w:rsidRPr="0073600F" w:rsidRDefault="00351211" w:rsidP="00351211">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отклонить заявку на получение поручительства, указав причины (основания) для отказа;</w:t>
      </w:r>
    </w:p>
    <w:p w:rsidR="00572A0A" w:rsidRDefault="00351211" w:rsidP="00572A0A">
      <w:pPr>
        <w:spacing w:after="0" w:line="240" w:lineRule="auto"/>
        <w:ind w:firstLine="709"/>
        <w:jc w:val="both"/>
        <w:rPr>
          <w:rFonts w:ascii="Times New Roman" w:hAnsi="Times New Roman" w:cs="Times New Roman"/>
        </w:rPr>
      </w:pPr>
      <w:r w:rsidRPr="0073600F">
        <w:rPr>
          <w:rFonts w:ascii="Times New Roman" w:hAnsi="Times New Roman" w:cs="Times New Roman"/>
        </w:rPr>
        <w:t>- подтвердить пред</w:t>
      </w:r>
      <w:r>
        <w:rPr>
          <w:rFonts w:ascii="Times New Roman" w:hAnsi="Times New Roman" w:cs="Times New Roman"/>
        </w:rPr>
        <w:t>оставление поручительства Фонда</w:t>
      </w:r>
      <w:r w:rsidR="00572A0A">
        <w:rPr>
          <w:rFonts w:ascii="Times New Roman" w:hAnsi="Times New Roman" w:cs="Times New Roman"/>
        </w:rPr>
        <w:t>.</w:t>
      </w:r>
      <w:r w:rsidR="00572A0A" w:rsidRPr="00572A0A">
        <w:rPr>
          <w:rFonts w:ascii="Times New Roman" w:hAnsi="Times New Roman" w:cs="Times New Roman"/>
          <w:color w:val="000000"/>
          <w:shd w:val="clear" w:color="auto" w:fill="FFFFFF"/>
        </w:rPr>
        <w:t xml:space="preserve"> </w:t>
      </w:r>
      <w:proofErr w:type="gramStart"/>
      <w:r w:rsidR="00572A0A" w:rsidRPr="00572A0A">
        <w:rPr>
          <w:rFonts w:ascii="Times New Roman" w:hAnsi="Times New Roman" w:cs="Times New Roman"/>
        </w:rPr>
        <w:t xml:space="preserve">При подтверждении принимаются во внимание: </w:t>
      </w:r>
      <w:r w:rsidR="00C81EA0">
        <w:rPr>
          <w:rFonts w:ascii="Times New Roman" w:hAnsi="Times New Roman" w:cs="Times New Roman"/>
        </w:rPr>
        <w:t xml:space="preserve">заключение подразделения (сотрудника), осуществляющего в РГО анализ кредитного  риска, </w:t>
      </w:r>
      <w:r w:rsidR="00572A0A" w:rsidRPr="00572A0A">
        <w:rPr>
          <w:rFonts w:ascii="Times New Roman" w:hAnsi="Times New Roman" w:cs="Times New Roman"/>
        </w:rPr>
        <w:t>положительное решение уполномоченного органа (лица) Банка о предоставлении Заемщику кредита, критерии предоставления Поручительства Фондом, указанные в настоящем Регламенте, самостоятельно полученная Фондом информация о Заемщике и его проекте, подлежащем финансированию за счет полученного кредита, а также иные информация и документы, имеющие значение для подтверждения предоставления Поручительства Фонда.</w:t>
      </w:r>
      <w:proofErr w:type="gramEnd"/>
    </w:p>
    <w:p w:rsidR="00016BC5" w:rsidRPr="00016BC5" w:rsidRDefault="00572A0A" w:rsidP="00572A0A">
      <w:pPr>
        <w:spacing w:after="0" w:line="240" w:lineRule="auto"/>
        <w:ind w:firstLine="709"/>
        <w:jc w:val="both"/>
        <w:rPr>
          <w:rFonts w:ascii="Times New Roman" w:hAnsi="Times New Roman"/>
        </w:rPr>
      </w:pPr>
      <w:r>
        <w:rPr>
          <w:rFonts w:ascii="Times New Roman" w:hAnsi="Times New Roman" w:cs="Times New Roman"/>
        </w:rPr>
        <w:t xml:space="preserve">Решение </w:t>
      </w:r>
      <w:r w:rsidRPr="0073600F">
        <w:rPr>
          <w:rFonts w:ascii="Times New Roman" w:hAnsi="Times New Roman" w:cs="Times New Roman"/>
        </w:rPr>
        <w:t xml:space="preserve">по итогам рассмотрения </w:t>
      </w:r>
      <w:r>
        <w:rPr>
          <w:rFonts w:ascii="Times New Roman" w:hAnsi="Times New Roman" w:cs="Times New Roman"/>
        </w:rPr>
        <w:t xml:space="preserve">заявления  принимается </w:t>
      </w:r>
      <w:r w:rsidR="00016BC5" w:rsidRPr="00016BC5">
        <w:rPr>
          <w:rFonts w:ascii="Times New Roman" w:hAnsi="Times New Roman"/>
        </w:rPr>
        <w:t xml:space="preserve"> </w:t>
      </w:r>
      <w:r w:rsidR="00351211">
        <w:rPr>
          <w:rFonts w:ascii="Times New Roman" w:hAnsi="Times New Roman"/>
        </w:rPr>
        <w:t>в следующие сроки</w:t>
      </w:r>
      <w:r w:rsidR="00016BC5" w:rsidRPr="00016BC5">
        <w:rPr>
          <w:rFonts w:ascii="Times New Roman" w:hAnsi="Times New Roman"/>
        </w:rPr>
        <w:t>:</w:t>
      </w:r>
    </w:p>
    <w:p w:rsidR="00351211" w:rsidRDefault="0037114E"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3 (трех) рабочих дней </w:t>
      </w:r>
      <w:r w:rsidR="00351211" w:rsidRPr="00016BC5">
        <w:rPr>
          <w:rFonts w:ascii="Times New Roman" w:hAnsi="Times New Roman" w:cs="Times New Roman"/>
        </w:rPr>
        <w:t>для заявок, по которым размер поручительства</w:t>
      </w:r>
      <w:r w:rsidR="00351211" w:rsidRPr="00016BC5">
        <w:rPr>
          <w:rFonts w:ascii="Times New Roman" w:hAnsi="Times New Roman" w:cs="Times New Roman"/>
        </w:rPr>
        <w:br/>
        <w:t>не превышает 5 млн. рублей</w:t>
      </w:r>
      <w:r w:rsidR="00351211"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t xml:space="preserve">не позднее </w:t>
      </w:r>
      <w:r>
        <w:rPr>
          <w:rFonts w:ascii="Times New Roman" w:hAnsi="Times New Roman" w:cs="Times New Roman"/>
        </w:rPr>
        <w:t>5 (пяти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 xml:space="preserve">составляет от </w:t>
      </w:r>
      <w:r w:rsidRPr="00016BC5">
        <w:rPr>
          <w:rFonts w:ascii="Times New Roman" w:hAnsi="Times New Roman" w:cs="Times New Roman"/>
        </w:rPr>
        <w:t xml:space="preserve"> 5 млн.</w:t>
      </w:r>
      <w:r>
        <w:rPr>
          <w:rFonts w:ascii="Times New Roman" w:hAnsi="Times New Roman" w:cs="Times New Roman"/>
        </w:rPr>
        <w:t xml:space="preserve"> до 25 млн.</w:t>
      </w:r>
      <w:r w:rsidRPr="00016BC5">
        <w:rPr>
          <w:rFonts w:ascii="Times New Roman" w:hAnsi="Times New Roman" w:cs="Times New Roman"/>
        </w:rPr>
        <w:t xml:space="preserve"> рублей</w:t>
      </w:r>
      <w:r w:rsidRPr="0073600F">
        <w:rPr>
          <w:rFonts w:ascii="Times New Roman" w:hAnsi="Times New Roman" w:cs="Times New Roman"/>
        </w:rPr>
        <w:t xml:space="preserve"> </w:t>
      </w:r>
    </w:p>
    <w:p w:rsidR="00351211" w:rsidRDefault="00351211" w:rsidP="00351211">
      <w:pPr>
        <w:spacing w:after="0" w:line="240" w:lineRule="auto"/>
        <w:ind w:firstLine="709"/>
        <w:jc w:val="both"/>
        <w:rPr>
          <w:rFonts w:ascii="Times New Roman" w:hAnsi="Times New Roman" w:cs="Times New Roman"/>
        </w:rPr>
      </w:pPr>
      <w:r w:rsidRPr="0073600F">
        <w:rPr>
          <w:rFonts w:ascii="Times New Roman" w:hAnsi="Times New Roman" w:cs="Times New Roman"/>
        </w:rPr>
        <w:lastRenderedPageBreak/>
        <w:t xml:space="preserve">не позднее </w:t>
      </w:r>
      <w:r>
        <w:rPr>
          <w:rFonts w:ascii="Times New Roman" w:hAnsi="Times New Roman" w:cs="Times New Roman"/>
        </w:rPr>
        <w:t>10</w:t>
      </w:r>
      <w:r w:rsidRPr="0073600F">
        <w:rPr>
          <w:rFonts w:ascii="Times New Roman" w:hAnsi="Times New Roman" w:cs="Times New Roman"/>
        </w:rPr>
        <w:t xml:space="preserve"> (</w:t>
      </w:r>
      <w:r>
        <w:rPr>
          <w:rFonts w:ascii="Times New Roman" w:hAnsi="Times New Roman" w:cs="Times New Roman"/>
        </w:rPr>
        <w:t>десяти</w:t>
      </w:r>
      <w:r w:rsidRPr="0073600F">
        <w:rPr>
          <w:rFonts w:ascii="Times New Roman" w:hAnsi="Times New Roman" w:cs="Times New Roman"/>
        </w:rPr>
        <w:t xml:space="preserve">) рабочих дней </w:t>
      </w:r>
      <w:r w:rsidRPr="00016BC5">
        <w:rPr>
          <w:rFonts w:ascii="Times New Roman" w:hAnsi="Times New Roman" w:cs="Times New Roman"/>
        </w:rPr>
        <w:t>для заявок, по которым размер поручительства</w:t>
      </w:r>
      <w:r w:rsidRPr="00016BC5">
        <w:rPr>
          <w:rFonts w:ascii="Times New Roman" w:hAnsi="Times New Roman" w:cs="Times New Roman"/>
        </w:rPr>
        <w:br/>
      </w:r>
      <w:r>
        <w:rPr>
          <w:rFonts w:ascii="Times New Roman" w:hAnsi="Times New Roman" w:cs="Times New Roman"/>
        </w:rPr>
        <w:t>составляет свыше 2</w:t>
      </w:r>
      <w:r w:rsidRPr="00016BC5">
        <w:rPr>
          <w:rFonts w:ascii="Times New Roman" w:hAnsi="Times New Roman" w:cs="Times New Roman"/>
        </w:rPr>
        <w:t>5 млн. рублей</w:t>
      </w:r>
      <w:r>
        <w:rPr>
          <w:rFonts w:ascii="Times New Roman" w:hAnsi="Times New Roman" w:cs="Times New Roman"/>
        </w:rPr>
        <w:t>.</w:t>
      </w:r>
      <w:r w:rsidRPr="0073600F">
        <w:rPr>
          <w:rFonts w:ascii="Times New Roman" w:hAnsi="Times New Roman" w:cs="Times New Roman"/>
        </w:rPr>
        <w:t xml:space="preserve"> </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w:t>
      </w:r>
      <w:r w:rsidR="00C81EA0">
        <w:rPr>
          <w:rFonts w:ascii="Times New Roman" w:hAnsi="Times New Roman" w:cs="Times New Roman"/>
        </w:rPr>
        <w:t>9</w:t>
      </w:r>
      <w:r w:rsidRPr="0073600F">
        <w:rPr>
          <w:rFonts w:ascii="Times New Roman" w:hAnsi="Times New Roman" w:cs="Times New Roman"/>
        </w:rPr>
        <w:t>. Директор Фонда в день получения заявки и документов, указанных в пункте 3.4. настоящего Порядка обращается к Председателю Правления Фонда  с предложением о проведении Общего собрания членов Фонда с целью рассмотрения вопроса о предоставлении поручительства по кредитному договору. Председатель Правления назначает дату собрания членов.</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bCs/>
        </w:rPr>
        <w:t>3.</w:t>
      </w:r>
      <w:r w:rsidR="00C81EA0">
        <w:rPr>
          <w:rFonts w:ascii="Times New Roman" w:hAnsi="Times New Roman" w:cs="Times New Roman"/>
          <w:bCs/>
        </w:rPr>
        <w:t>10</w:t>
      </w:r>
      <w:r w:rsidRPr="0073600F">
        <w:rPr>
          <w:rFonts w:ascii="Times New Roman" w:hAnsi="Times New Roman" w:cs="Times New Roman"/>
          <w:bCs/>
        </w:rPr>
        <w:t>.</w:t>
      </w:r>
      <w:r w:rsidRPr="0073600F">
        <w:rPr>
          <w:rFonts w:ascii="Times New Roman" w:hAnsi="Times New Roman" w:cs="Times New Roman"/>
        </w:rPr>
        <w:t xml:space="preserve"> Положительное решение Общего собрания членов Фонда является для директора Фонда основанием для заключения договора поручительства в соответствии с настоящим Порядком. </w:t>
      </w:r>
    </w:p>
    <w:p w:rsidR="0037114E" w:rsidRPr="0073600F" w:rsidRDefault="0037114E" w:rsidP="0073600F">
      <w:pPr>
        <w:spacing w:after="0" w:line="240" w:lineRule="auto"/>
        <w:ind w:firstLine="708"/>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1</w:t>
      </w:r>
      <w:r w:rsidRPr="0073600F">
        <w:rPr>
          <w:rFonts w:ascii="Times New Roman" w:hAnsi="Times New Roman" w:cs="Times New Roman"/>
        </w:rPr>
        <w:t xml:space="preserve">. Решение </w:t>
      </w:r>
      <w:r w:rsidRPr="0073600F">
        <w:rPr>
          <w:rFonts w:ascii="Times New Roman" w:hAnsi="Times New Roman" w:cs="Times New Roman"/>
          <w:color w:val="000000"/>
        </w:rPr>
        <w:t>Общего собрания членов Фонда</w:t>
      </w:r>
      <w:r w:rsidRPr="0073600F">
        <w:rPr>
          <w:rFonts w:ascii="Times New Roman" w:hAnsi="Times New Roman" w:cs="Times New Roman"/>
        </w:rPr>
        <w:t xml:space="preserve"> оформляется протоколом в письменном виде в количестве 2  (двух) экземпляров, и в течение 3 (трех) рабочих дней лично, посредствам факсимильной связи, по электронной почте, иными способами отправки доводится до сведения Кредитной организации.</w:t>
      </w:r>
      <w:r w:rsidRPr="0073600F">
        <w:rPr>
          <w:rFonts w:ascii="Times New Roman" w:hAnsi="Times New Roman" w:cs="Times New Roman"/>
          <w:color w:val="000000"/>
          <w:shd w:val="clear" w:color="auto" w:fill="FFFFFF"/>
        </w:rPr>
        <w:t xml:space="preserve"> В срок не позднее 3 (Трех) рабочих дней Банк извещает Фонд о заключении кредитного договора.</w:t>
      </w:r>
    </w:p>
    <w:p w:rsidR="0037114E" w:rsidRPr="0073600F" w:rsidRDefault="0037114E" w:rsidP="0073600F">
      <w:pPr>
        <w:spacing w:after="0" w:line="240" w:lineRule="auto"/>
        <w:ind w:firstLine="720"/>
        <w:jc w:val="both"/>
        <w:rPr>
          <w:rFonts w:ascii="Times New Roman" w:hAnsi="Times New Roman" w:cs="Times New Roman"/>
        </w:rPr>
      </w:pPr>
      <w:r w:rsidRPr="0073600F">
        <w:rPr>
          <w:rFonts w:ascii="Times New Roman" w:hAnsi="Times New Roman" w:cs="Times New Roman"/>
        </w:rPr>
        <w:t>3.1</w:t>
      </w:r>
      <w:r w:rsidR="00C81EA0">
        <w:rPr>
          <w:rFonts w:ascii="Times New Roman" w:hAnsi="Times New Roman" w:cs="Times New Roman"/>
        </w:rPr>
        <w:t>2</w:t>
      </w:r>
      <w:r w:rsidRPr="0073600F">
        <w:rPr>
          <w:rFonts w:ascii="Times New Roman" w:hAnsi="Times New Roman" w:cs="Times New Roman"/>
        </w:rPr>
        <w:t xml:space="preserve">. </w:t>
      </w:r>
      <w:proofErr w:type="gramStart"/>
      <w:r w:rsidRPr="0073600F">
        <w:rPr>
          <w:rFonts w:ascii="Times New Roman" w:hAnsi="Times New Roman" w:cs="Times New Roman"/>
        </w:rPr>
        <w:t xml:space="preserve">В случае принятия </w:t>
      </w:r>
      <w:r w:rsidRPr="0073600F">
        <w:rPr>
          <w:rFonts w:ascii="Times New Roman" w:hAnsi="Times New Roman" w:cs="Times New Roman"/>
          <w:color w:val="000000"/>
        </w:rPr>
        <w:t xml:space="preserve">Общим собранием членов </w:t>
      </w:r>
      <w:r w:rsidR="0073600F">
        <w:rPr>
          <w:rFonts w:ascii="Times New Roman" w:hAnsi="Times New Roman" w:cs="Times New Roman"/>
          <w:color w:val="000000"/>
        </w:rPr>
        <w:t>Ассоциация</w:t>
      </w:r>
      <w:r w:rsidRPr="0073600F">
        <w:rPr>
          <w:rFonts w:ascii="Times New Roman" w:hAnsi="Times New Roman" w:cs="Times New Roman"/>
          <w:color w:val="000000"/>
        </w:rPr>
        <w:t xml:space="preserve"> </w:t>
      </w:r>
      <w:r w:rsidR="0038734A">
        <w:rPr>
          <w:rFonts w:ascii="Times New Roman" w:hAnsi="Times New Roman" w:cs="Times New Roman"/>
          <w:color w:val="000000"/>
        </w:rPr>
        <w:t xml:space="preserve">МКК </w:t>
      </w:r>
      <w:r w:rsidRPr="0073600F">
        <w:rPr>
          <w:rFonts w:ascii="Times New Roman" w:hAnsi="Times New Roman" w:cs="Times New Roman"/>
          <w:color w:val="000000"/>
        </w:rPr>
        <w:t>«</w:t>
      </w:r>
      <w:r w:rsidR="0073600F">
        <w:rPr>
          <w:rFonts w:ascii="Times New Roman" w:hAnsi="Times New Roman" w:cs="Times New Roman"/>
          <w:color w:val="000000"/>
        </w:rPr>
        <w:t>ЦПП</w:t>
      </w:r>
      <w:r w:rsidR="0038734A">
        <w:rPr>
          <w:rFonts w:ascii="Times New Roman" w:hAnsi="Times New Roman" w:cs="Times New Roman"/>
          <w:color w:val="000000"/>
        </w:rPr>
        <w:t xml:space="preserve"> </w:t>
      </w:r>
      <w:r w:rsidR="0073600F">
        <w:rPr>
          <w:rFonts w:ascii="Times New Roman" w:hAnsi="Times New Roman" w:cs="Times New Roman"/>
          <w:color w:val="000000"/>
        </w:rPr>
        <w:t xml:space="preserve"> Курской области</w:t>
      </w:r>
      <w:r w:rsidRPr="0073600F">
        <w:rPr>
          <w:rFonts w:ascii="Times New Roman" w:hAnsi="Times New Roman" w:cs="Times New Roman"/>
          <w:color w:val="000000"/>
        </w:rPr>
        <w:t>»</w:t>
      </w:r>
      <w:r w:rsidRPr="0073600F">
        <w:rPr>
          <w:rFonts w:ascii="Times New Roman" w:hAnsi="Times New Roman" w:cs="Times New Roman"/>
        </w:rPr>
        <w:t xml:space="preserve"> решения о предоставлении поручительства Фонд, Кредитная организация и Заемщик заключают договор поручительства по типовой форме</w:t>
      </w:r>
      <w:r w:rsidR="00C81EA0">
        <w:rPr>
          <w:rFonts w:ascii="Times New Roman" w:hAnsi="Times New Roman" w:cs="Times New Roman"/>
        </w:rPr>
        <w:t xml:space="preserve"> (Приложение №1 к настоящему Порядку).</w:t>
      </w:r>
      <w:r w:rsidRPr="0073600F">
        <w:rPr>
          <w:rFonts w:ascii="Times New Roman" w:hAnsi="Times New Roman" w:cs="Times New Roman"/>
        </w:rPr>
        <w:t>).</w:t>
      </w:r>
      <w:proofErr w:type="gramEnd"/>
    </w:p>
    <w:p w:rsidR="0037114E" w:rsidRPr="0073600F" w:rsidRDefault="0037114E" w:rsidP="0073600F">
      <w:pPr>
        <w:pStyle w:val="a7"/>
        <w:spacing w:after="0"/>
        <w:ind w:firstLine="720"/>
        <w:jc w:val="both"/>
        <w:rPr>
          <w:sz w:val="22"/>
          <w:szCs w:val="22"/>
        </w:rPr>
      </w:pPr>
      <w:r w:rsidRPr="0073600F">
        <w:rPr>
          <w:sz w:val="22"/>
          <w:szCs w:val="22"/>
        </w:rPr>
        <w:t>3.1</w:t>
      </w:r>
      <w:r w:rsidR="00C81EA0">
        <w:rPr>
          <w:sz w:val="22"/>
          <w:szCs w:val="22"/>
        </w:rPr>
        <w:t>3</w:t>
      </w:r>
      <w:r w:rsidRPr="0073600F">
        <w:rPr>
          <w:sz w:val="22"/>
          <w:szCs w:val="22"/>
        </w:rPr>
        <w:t>. Поручительство вступает в действие с даты согласованной сторонами договора поручительства.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4</w:t>
      </w:r>
      <w:r w:rsidRPr="0073600F">
        <w:rPr>
          <w:rFonts w:ascii="Times New Roman" w:hAnsi="Times New Roman" w:cs="Times New Roman"/>
          <w:sz w:val="22"/>
          <w:szCs w:val="22"/>
        </w:rPr>
        <w:t>. После заключения кредитного договора с Заемщиком, Кредитная организация в срок не позднее 3 (трех) рабочих дней направляет в Фонд копию кредитного договора, по которому было выдано поручительство Фонда оригинал договора поручительства, копию договора залога, подтверждающего наличие залогового обеспечения Заемщика в размере не менее 50% от суммы обязательств Заемщика по договору. Заемщик оплачивает Фонду вознаграждение за предоставление поручительства по безналичному расчету, в полном объеме, не позднее даты заключения договора поручительства, за счет собственных средств.</w:t>
      </w:r>
      <w:r w:rsidRPr="0073600F">
        <w:rPr>
          <w:rFonts w:ascii="Times New Roman" w:hAnsi="Times New Roman" w:cs="Times New Roman"/>
          <w:color w:val="000000"/>
          <w:sz w:val="22"/>
          <w:szCs w:val="22"/>
          <w:shd w:val="clear" w:color="auto" w:fill="FFFFFF"/>
        </w:rPr>
        <w:t xml:space="preserve"> Моментом уплаты вознаграждения считается дата поступления денежных средств на расчетный счет Фонда.</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5</w:t>
      </w:r>
      <w:r w:rsidRPr="0073600F">
        <w:rPr>
          <w:rFonts w:ascii="Times New Roman" w:hAnsi="Times New Roman" w:cs="Times New Roman"/>
          <w:sz w:val="22"/>
          <w:szCs w:val="22"/>
        </w:rPr>
        <w:t>. Фонд обеспечивает учет и хранение заключенных договоров поручительства, прилагаемых к ним документов.</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w:t>
      </w:r>
      <w:r w:rsidR="00C81EA0" w:rsidRPr="0073600F">
        <w:rPr>
          <w:rFonts w:ascii="Times New Roman" w:hAnsi="Times New Roman" w:cs="Times New Roman"/>
          <w:sz w:val="22"/>
          <w:szCs w:val="22"/>
        </w:rPr>
        <w:t>1</w:t>
      </w:r>
      <w:r w:rsidR="00C81EA0">
        <w:rPr>
          <w:rFonts w:ascii="Times New Roman" w:hAnsi="Times New Roman" w:cs="Times New Roman"/>
          <w:sz w:val="22"/>
          <w:szCs w:val="22"/>
        </w:rPr>
        <w:t>6</w:t>
      </w:r>
      <w:r w:rsidRPr="0073600F">
        <w:rPr>
          <w:rFonts w:ascii="Times New Roman" w:hAnsi="Times New Roman" w:cs="Times New Roman"/>
          <w:sz w:val="22"/>
          <w:szCs w:val="22"/>
        </w:rPr>
        <w:t>. Фонд ведет аналитическую отчетность по договорам поручительств, выплатам по договорам поручительств, по взысканным средствам с Заемщика за исполнение его обязательств перед Кредитной организацией.</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3.1</w:t>
      </w:r>
      <w:r w:rsidR="00C81EA0">
        <w:rPr>
          <w:rFonts w:ascii="Times New Roman" w:hAnsi="Times New Roman" w:cs="Times New Roman"/>
          <w:sz w:val="22"/>
          <w:szCs w:val="22"/>
        </w:rPr>
        <w:t>7</w:t>
      </w:r>
      <w:r w:rsidRPr="0073600F">
        <w:rPr>
          <w:rFonts w:ascii="Times New Roman" w:hAnsi="Times New Roman" w:cs="Times New Roman"/>
          <w:sz w:val="22"/>
          <w:szCs w:val="22"/>
        </w:rPr>
        <w:t xml:space="preserve">. Кредитная организация осуществляет </w:t>
      </w:r>
      <w:proofErr w:type="gramStart"/>
      <w:r w:rsidRPr="0073600F">
        <w:rPr>
          <w:rFonts w:ascii="Times New Roman" w:hAnsi="Times New Roman" w:cs="Times New Roman"/>
          <w:sz w:val="22"/>
          <w:szCs w:val="22"/>
        </w:rPr>
        <w:t>контроль за</w:t>
      </w:r>
      <w:proofErr w:type="gramEnd"/>
      <w:r w:rsidRPr="0073600F">
        <w:rPr>
          <w:rFonts w:ascii="Times New Roman" w:hAnsi="Times New Roman" w:cs="Times New Roman"/>
          <w:sz w:val="22"/>
          <w:szCs w:val="22"/>
        </w:rPr>
        <w:t xml:space="preserve"> исполнением Заемщиком обязательств по кредитным договорам в соответствии с правилами работы Кредитной организации и по истечении срока действия кредитного договора письменно уведомляет Фонд об исполнении Заемщиком всех обязательств.</w:t>
      </w:r>
    </w:p>
    <w:p w:rsidR="0037114E" w:rsidRPr="0073600F" w:rsidRDefault="0037114E" w:rsidP="0073600F">
      <w:pPr>
        <w:pStyle w:val="ConsNormal"/>
        <w:widowControl/>
        <w:ind w:right="0" w:firstLine="0"/>
        <w:rPr>
          <w:rFonts w:ascii="Times New Roman" w:hAnsi="Times New Roman" w:cs="Times New Roman"/>
          <w:b/>
          <w:sz w:val="22"/>
          <w:szCs w:val="22"/>
        </w:rPr>
      </w:pPr>
    </w:p>
    <w:p w:rsidR="0037114E" w:rsidRPr="0073600F" w:rsidRDefault="0037114E" w:rsidP="0073600F">
      <w:pPr>
        <w:pStyle w:val="ConsNormal"/>
        <w:widowControl/>
        <w:ind w:right="0" w:firstLine="900"/>
        <w:jc w:val="center"/>
        <w:rPr>
          <w:rFonts w:ascii="Times New Roman" w:hAnsi="Times New Roman" w:cs="Times New Roman"/>
          <w:sz w:val="22"/>
          <w:szCs w:val="22"/>
        </w:rPr>
      </w:pPr>
      <w:r w:rsidRPr="0073600F">
        <w:rPr>
          <w:rFonts w:ascii="Times New Roman" w:hAnsi="Times New Roman" w:cs="Times New Roman"/>
          <w:b/>
          <w:sz w:val="22"/>
          <w:szCs w:val="22"/>
        </w:rPr>
        <w:t xml:space="preserve">4. ПРАВА И ОБЯЗАННОСТИ СТОРОН ПО ПРЕДОСАВЛЕНИЮ ПОРУЧИТЕЛЬСТВА ФОНДА </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4.1. В период действия Поручительства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 </w:t>
      </w:r>
      <w:r w:rsidRPr="0073600F">
        <w:rPr>
          <w:rFonts w:ascii="Times New Roman" w:hAnsi="Times New Roman" w:cs="Times New Roman"/>
          <w:b/>
          <w:sz w:val="22"/>
          <w:szCs w:val="22"/>
        </w:rPr>
        <w:t>Заемщик 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4.1.1.1. </w:t>
      </w:r>
      <w:proofErr w:type="gramStart"/>
      <w:r w:rsidRPr="0073600F">
        <w:rPr>
          <w:rFonts w:ascii="Times New Roman" w:hAnsi="Times New Roman" w:cs="Times New Roman"/>
          <w:sz w:val="22"/>
          <w:szCs w:val="22"/>
        </w:rPr>
        <w:t>Незамедлительно, но в любом случае не позднее 3 (трех) рабочих дней, следующих за днем нарушения условий кредитного договора, письменно извещает Фонд обо всех допущенных им нарушениях,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roofErr w:type="gramEnd"/>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rPr>
        <w:t>4.1.1.2. </w:t>
      </w:r>
      <w:proofErr w:type="gramStart"/>
      <w:r w:rsidRPr="0073600F">
        <w:rPr>
          <w:rFonts w:ascii="Times New Roman" w:hAnsi="Times New Roman" w:cs="Times New Roman"/>
        </w:rPr>
        <w:t>П</w:t>
      </w:r>
      <w:r w:rsidRPr="0073600F">
        <w:rPr>
          <w:rFonts w:ascii="Times New Roman" w:hAnsi="Times New Roman" w:cs="Times New Roman"/>
          <w:bCs/>
        </w:rPr>
        <w:t xml:space="preserve">ри получении письменного запроса от Фонда о предоставлении информации об исполнении обязательств по </w:t>
      </w:r>
      <w:r w:rsidRPr="0073600F">
        <w:rPr>
          <w:rFonts w:ascii="Times New Roman" w:hAnsi="Times New Roman" w:cs="Times New Roman"/>
        </w:rPr>
        <w:t>кредитному договору</w:t>
      </w:r>
      <w:proofErr w:type="gramEnd"/>
      <w:r w:rsidRPr="0073600F">
        <w:rPr>
          <w:rFonts w:ascii="Times New Roman" w:hAnsi="Times New Roman" w:cs="Times New Roman"/>
        </w:rPr>
        <w:t xml:space="preserve"> </w:t>
      </w:r>
      <w:r w:rsidRPr="0073600F">
        <w:rPr>
          <w:rFonts w:ascii="Times New Roman" w:hAnsi="Times New Roman" w:cs="Times New Roman"/>
          <w:bCs/>
        </w:rPr>
        <w:t>в срок не позднее 3 (Трех) рабочих дней с даты получения запроса предоставляет Фонду в письменной форме указанную в запросе информацию.</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bCs/>
        </w:rPr>
      </w:pPr>
      <w:r w:rsidRPr="0073600F">
        <w:rPr>
          <w:rFonts w:ascii="Times New Roman" w:hAnsi="Times New Roman" w:cs="Times New Roman"/>
          <w:bCs/>
        </w:rPr>
        <w:t>4.1.1.3. своевременно уплатить вознаграждение Фонду за предоставление поручительства, согласно договору поручительства.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bCs/>
        </w:rPr>
        <w:t xml:space="preserve">4.1.2. </w:t>
      </w:r>
      <w:r w:rsidRPr="0073600F">
        <w:rPr>
          <w:rFonts w:ascii="Times New Roman" w:hAnsi="Times New Roman" w:cs="Times New Roman"/>
          <w:bCs/>
          <w:u w:val="single"/>
        </w:rPr>
        <w:t>Заемщик вправе</w:t>
      </w:r>
      <w:r w:rsidRPr="0073600F">
        <w:rPr>
          <w:rFonts w:ascii="Times New Roman" w:hAnsi="Times New Roman" w:cs="Times New Roman"/>
          <w:bCs/>
        </w:rPr>
        <w:t xml:space="preserve"> обратиться в Банк за возможностью воспользоваться поручительством Фонда.</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 </w:t>
      </w:r>
      <w:r w:rsidRPr="0073600F">
        <w:rPr>
          <w:rFonts w:ascii="Times New Roman" w:hAnsi="Times New Roman" w:cs="Times New Roman"/>
          <w:b/>
        </w:rPr>
        <w:t>Кредитная организация  (Банк) обязан: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4.1.3.1. В срок не более  </w:t>
      </w:r>
      <w:r w:rsidRPr="00572A0A">
        <w:rPr>
          <w:rFonts w:ascii="Times New Roman" w:hAnsi="Times New Roman" w:cs="Times New Roman"/>
        </w:rPr>
        <w:t xml:space="preserve">5 (пяти) рабочих дней </w:t>
      </w:r>
      <w:proofErr w:type="gramStart"/>
      <w:r w:rsidRPr="00572A0A">
        <w:rPr>
          <w:rFonts w:ascii="Times New Roman" w:hAnsi="Times New Roman" w:cs="Times New Roman"/>
        </w:rPr>
        <w:t>с даты неисполнения</w:t>
      </w:r>
      <w:proofErr w:type="gramEnd"/>
      <w:r w:rsidRPr="0073600F">
        <w:rPr>
          <w:rFonts w:ascii="Times New Roman" w:hAnsi="Times New Roman" w:cs="Times New Roman"/>
        </w:rPr>
        <w:t xml:space="preserve"> (ненадлежащего исполнения) Заемщиком обязательств по кредитному договору по возврату суммы основного долга (суммы кредита)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4.1.3.2. При изменении условий кредитного договора Кредитная организация незамедлительно, но не позднее </w:t>
      </w:r>
      <w:r w:rsidRPr="00572A0A">
        <w:rPr>
          <w:rFonts w:ascii="Times New Roman" w:hAnsi="Times New Roman" w:cs="Times New Roman"/>
        </w:rPr>
        <w:t>3 (трех) рабочих дней</w:t>
      </w:r>
      <w:r w:rsidRPr="0073600F">
        <w:rPr>
          <w:rFonts w:ascii="Times New Roman" w:hAnsi="Times New Roman" w:cs="Times New Roman"/>
        </w:rPr>
        <w:t>, следующего за днем внесения изменений в кредитный договор письменно извещает о таких изменениях Фонд. Кредитная организация направляет в Фонд проект кредитного договора (дополнительного соглашения к кредитному договору) с вносимыми изменениями, дополнениями на согласование.</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4.1.3.3. В срок </w:t>
      </w:r>
      <w:r w:rsidRPr="00572A0A">
        <w:rPr>
          <w:rFonts w:ascii="Times New Roman" w:hAnsi="Times New Roman" w:cs="Times New Roman"/>
        </w:rPr>
        <w:t>не позднее 5 (пяти) рабочих</w:t>
      </w:r>
      <w:r w:rsidRPr="0073600F">
        <w:rPr>
          <w:rFonts w:ascii="Times New Roman" w:hAnsi="Times New Roman" w:cs="Times New Roman"/>
        </w:rPr>
        <w:t xml:space="preserve"> дней письменно уведомляет Фонд об исполнении Заемщиком своих обязательств по кредитному договору в полном объеме, в том числе в случае досрочного исполнения обязательств.</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lastRenderedPageBreak/>
        <w:t>4.1.3.4. Еже</w:t>
      </w:r>
      <w:r w:rsidR="00894705">
        <w:rPr>
          <w:rFonts w:ascii="Times New Roman" w:hAnsi="Times New Roman" w:cs="Times New Roman"/>
        </w:rPr>
        <w:t>месячно</w:t>
      </w:r>
      <w:r w:rsidRPr="0073600F">
        <w:rPr>
          <w:rFonts w:ascii="Times New Roman" w:hAnsi="Times New Roman" w:cs="Times New Roman"/>
        </w:rPr>
        <w:t xml:space="preserve"> предоставляет информацию об остаточной сумме основного долга по кредиту и процентов за пользование кредитом, выданному под поручительство Фонда.</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rPr>
        <w:t xml:space="preserve">4.1.3.5. </w:t>
      </w:r>
      <w:r w:rsidRPr="0073600F">
        <w:rPr>
          <w:rFonts w:ascii="Times New Roman" w:hAnsi="Times New Roman" w:cs="Times New Roman"/>
          <w:color w:val="000000"/>
        </w:rPr>
        <w:t xml:space="preserve">Предоставить в Фонд, после заключения Кредитного договора, обеспеченного поручительством Фонда, копии Кредитного договора, а так же копии обеспечительных договоров (Договоры залога, Договоры поручительства), </w:t>
      </w:r>
      <w:r w:rsidRPr="00572A0A">
        <w:rPr>
          <w:rFonts w:ascii="Times New Roman" w:hAnsi="Times New Roman" w:cs="Times New Roman"/>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xml:space="preserve"> </w:t>
      </w:r>
      <w:r w:rsidRPr="0073600F">
        <w:rPr>
          <w:rFonts w:ascii="Times New Roman" w:hAnsi="Times New Roman" w:cs="Times New Roman"/>
          <w:color w:val="000000"/>
        </w:rPr>
        <w:t>после заключения Кредитного договора;</w:t>
      </w:r>
    </w:p>
    <w:p w:rsidR="0037114E" w:rsidRPr="0073600F" w:rsidRDefault="0037114E" w:rsidP="0073600F">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4.1.3.6. </w:t>
      </w:r>
      <w:r w:rsidRPr="0073600F">
        <w:rPr>
          <w:rFonts w:ascii="Times New Roman" w:hAnsi="Times New Roman" w:cs="Times New Roman"/>
          <w:b/>
          <w:color w:val="000000"/>
        </w:rPr>
        <w:t xml:space="preserve">В </w:t>
      </w:r>
      <w:r w:rsidRPr="00572A0A">
        <w:rPr>
          <w:rFonts w:ascii="Times New Roman" w:hAnsi="Times New Roman" w:cs="Times New Roman"/>
          <w:b/>
          <w:color w:val="000000"/>
        </w:rPr>
        <w:t>течение 5 (пяти) рабочих дней</w:t>
      </w:r>
      <w:r w:rsidRPr="0073600F">
        <w:rPr>
          <w:rFonts w:ascii="Times New Roman" w:hAnsi="Times New Roman" w:cs="Times New Roman"/>
          <w:b/>
          <w:color w:val="000000"/>
        </w:rPr>
        <w:t>, после получения письменного требования Фонда</w:t>
      </w:r>
      <w:r w:rsidRPr="0073600F">
        <w:rPr>
          <w:rFonts w:ascii="Times New Roman" w:hAnsi="Times New Roman" w:cs="Times New Roman"/>
          <w:color w:val="000000"/>
        </w:rPr>
        <w:t>, представить копии документов, подтверждающих целевое использование кредитных средств Заемщиком (договоры поставки, договоры купли-продажи, счета, товарно-транспортные накладные, платежные поручения на оплату, выписки по расчетному и ссудному счету и прочие документы, подтверждающие целевое использование).</w:t>
      </w:r>
    </w:p>
    <w:p w:rsidR="0037114E" w:rsidRPr="0073600F" w:rsidRDefault="0037114E" w:rsidP="0073600F">
      <w:pPr>
        <w:spacing w:after="0" w:line="240" w:lineRule="auto"/>
        <w:ind w:firstLine="708"/>
        <w:jc w:val="both"/>
        <w:rPr>
          <w:rFonts w:ascii="Times New Roman" w:hAnsi="Times New Roman" w:cs="Times New Roman"/>
          <w:b/>
          <w:color w:val="000000"/>
        </w:rPr>
      </w:pPr>
      <w:r w:rsidRPr="0073600F">
        <w:rPr>
          <w:rFonts w:ascii="Times New Roman" w:hAnsi="Times New Roman" w:cs="Times New Roman"/>
          <w:color w:val="000000"/>
        </w:rPr>
        <w:t xml:space="preserve">4.1.3.7. Не допускать  </w:t>
      </w:r>
      <w:proofErr w:type="spellStart"/>
      <w:r w:rsidRPr="0073600F">
        <w:rPr>
          <w:rFonts w:ascii="Times New Roman" w:hAnsi="Times New Roman" w:cs="Times New Roman"/>
          <w:color w:val="000000"/>
        </w:rPr>
        <w:t>безакцептного</w:t>
      </w:r>
      <w:proofErr w:type="spellEnd"/>
      <w:r w:rsidRPr="0073600F">
        <w:rPr>
          <w:rFonts w:ascii="Times New Roman" w:hAnsi="Times New Roman" w:cs="Times New Roman"/>
          <w:color w:val="000000"/>
        </w:rPr>
        <w:t xml:space="preserve"> списания средств задолженности со счетов Фонда, действующих в Банке.</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4.1.4.</w:t>
      </w:r>
      <w:r w:rsidRPr="0073600F">
        <w:rPr>
          <w:rFonts w:ascii="Times New Roman" w:hAnsi="Times New Roman" w:cs="Times New Roman"/>
          <w:b/>
          <w:color w:val="000000"/>
        </w:rPr>
        <w:t xml:space="preserve"> </w:t>
      </w:r>
      <w:r w:rsidRPr="0073600F">
        <w:rPr>
          <w:rFonts w:ascii="Times New Roman" w:hAnsi="Times New Roman" w:cs="Times New Roman"/>
          <w:color w:val="000000"/>
          <w:u w:val="single"/>
        </w:rPr>
        <w:t>Банк вправе</w:t>
      </w:r>
      <w:r w:rsidRPr="0073600F">
        <w:rPr>
          <w:rFonts w:ascii="Times New Roman" w:hAnsi="Times New Roman" w:cs="Times New Roman"/>
          <w:color w:val="000000"/>
        </w:rPr>
        <w:t xml:space="preserve"> обратиться в Фонд за предоставлением поручительства, в обеспечение Кредитного договора. Заключенного между Банком и Заемщиком.</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 </w:t>
      </w:r>
      <w:r w:rsidRPr="0073600F">
        <w:rPr>
          <w:rFonts w:ascii="Times New Roman" w:hAnsi="Times New Roman" w:cs="Times New Roman"/>
          <w:b/>
          <w:sz w:val="22"/>
          <w:szCs w:val="22"/>
        </w:rPr>
        <w:t>Фонд обязан:</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4.1.5.1. </w:t>
      </w:r>
      <w:r w:rsidRPr="009D213C">
        <w:rPr>
          <w:rFonts w:ascii="Times New Roman" w:hAnsi="Times New Roman" w:cs="Times New Roman"/>
          <w:sz w:val="22"/>
          <w:szCs w:val="22"/>
        </w:rPr>
        <w:t xml:space="preserve">В срок не позднее 3 (трех) рабочих дней </w:t>
      </w:r>
      <w:proofErr w:type="gramStart"/>
      <w:r w:rsidRPr="009D213C">
        <w:rPr>
          <w:rFonts w:ascii="Times New Roman" w:hAnsi="Times New Roman" w:cs="Times New Roman"/>
          <w:sz w:val="22"/>
          <w:szCs w:val="22"/>
        </w:rPr>
        <w:t>с даты получения</w:t>
      </w:r>
      <w:proofErr w:type="gramEnd"/>
      <w:r w:rsidRPr="009D213C">
        <w:rPr>
          <w:rFonts w:ascii="Times New Roman" w:hAnsi="Times New Roman" w:cs="Times New Roman"/>
          <w:sz w:val="22"/>
          <w:szCs w:val="22"/>
        </w:rPr>
        <w:t xml:space="preserve"> требования от Кредитной организации об исполнении обязательств по договору поручительства, письменно уведомляет о получении такого требования Заемщика.</w:t>
      </w:r>
    </w:p>
    <w:p w:rsidR="0037114E" w:rsidRPr="0073600F" w:rsidRDefault="0037114E" w:rsidP="0073600F">
      <w:pPr>
        <w:spacing w:after="0" w:line="240" w:lineRule="auto"/>
        <w:ind w:firstLine="708"/>
        <w:jc w:val="both"/>
        <w:rPr>
          <w:rFonts w:ascii="Times New Roman" w:hAnsi="Times New Roman" w:cs="Times New Roman"/>
          <w:color w:val="000000"/>
        </w:rPr>
      </w:pPr>
      <w:r w:rsidRPr="0073600F">
        <w:rPr>
          <w:rFonts w:ascii="Times New Roman" w:hAnsi="Times New Roman" w:cs="Times New Roman"/>
          <w:color w:val="000000"/>
        </w:rPr>
        <w:t>4.1.5.</w:t>
      </w:r>
      <w:r w:rsidR="00C36E10">
        <w:rPr>
          <w:rFonts w:ascii="Times New Roman" w:hAnsi="Times New Roman" w:cs="Times New Roman"/>
          <w:color w:val="000000"/>
        </w:rPr>
        <w:t>2</w:t>
      </w:r>
      <w:r w:rsidRPr="0073600F">
        <w:rPr>
          <w:rFonts w:ascii="Times New Roman" w:hAnsi="Times New Roman" w:cs="Times New Roman"/>
          <w:color w:val="000000"/>
        </w:rPr>
        <w:t>.</w:t>
      </w:r>
      <w:r w:rsidRPr="0073600F">
        <w:rPr>
          <w:rFonts w:ascii="Times New Roman" w:hAnsi="Times New Roman" w:cs="Times New Roman"/>
          <w:b/>
          <w:color w:val="000000"/>
        </w:rPr>
        <w:t xml:space="preserve"> </w:t>
      </w:r>
      <w:r w:rsidRPr="0073600F">
        <w:rPr>
          <w:rFonts w:ascii="Times New Roman" w:hAnsi="Times New Roman" w:cs="Times New Roman"/>
          <w:color w:val="000000"/>
        </w:rPr>
        <w:t>Нести субсидиарную ответственность за неисполнение Заемщиком обязательств по возврату суммы основного долга по Кредитному договору, обеспеченному поручительством Центра, в период действия договора поручительства. Субсидиарная ответственность наступает после принятия Банком всех возможных мер по взысканию суммы задолженности с заемщиков и третьих лиц (залогодателей, поручителей).</w:t>
      </w:r>
    </w:p>
    <w:p w:rsidR="0037114E" w:rsidRPr="0073600F" w:rsidRDefault="00C36E10" w:rsidP="0073600F">
      <w:pPr>
        <w:spacing w:after="0" w:line="240" w:lineRule="auto"/>
        <w:ind w:firstLine="708"/>
        <w:jc w:val="both"/>
        <w:rPr>
          <w:rFonts w:ascii="Times New Roman" w:hAnsi="Times New Roman" w:cs="Times New Roman"/>
          <w:b/>
          <w:color w:val="000000"/>
        </w:rPr>
      </w:pPr>
      <w:r>
        <w:rPr>
          <w:rFonts w:ascii="Times New Roman" w:hAnsi="Times New Roman" w:cs="Times New Roman"/>
          <w:color w:val="000000"/>
        </w:rPr>
        <w:t>4.1.5.3</w:t>
      </w:r>
      <w:r w:rsidR="0037114E" w:rsidRPr="0073600F">
        <w:rPr>
          <w:rFonts w:ascii="Times New Roman" w:hAnsi="Times New Roman" w:cs="Times New Roman"/>
          <w:color w:val="000000"/>
        </w:rPr>
        <w:t xml:space="preserve">. Фонд  не отвечает </w:t>
      </w:r>
      <w:proofErr w:type="gramStart"/>
      <w:r w:rsidR="0037114E" w:rsidRPr="0073600F">
        <w:rPr>
          <w:rFonts w:ascii="Times New Roman" w:hAnsi="Times New Roman" w:cs="Times New Roman"/>
          <w:color w:val="000000"/>
        </w:rPr>
        <w:t>в рамках выданного поручительства перед Банком за неисполнение Заемщиком обязательств по Кредитному договору в части</w:t>
      </w:r>
      <w:proofErr w:type="gramEnd"/>
      <w:r w:rsidR="0037114E" w:rsidRPr="0073600F">
        <w:rPr>
          <w:rFonts w:ascii="Times New Roman" w:hAnsi="Times New Roman" w:cs="Times New Roman"/>
          <w:color w:val="000000"/>
        </w:rPr>
        <w:t xml:space="preserve"> уплаты: процентов на основной долг, неустойки (штрафов, пени), возмещения судебных издержек по взысканию долга и других убытков, вызванных неисполнением Заемщиком своих обязательств.</w:t>
      </w:r>
    </w:p>
    <w:p w:rsidR="0037114E" w:rsidRPr="0013219D" w:rsidRDefault="0037114E" w:rsidP="0073600F">
      <w:pPr>
        <w:spacing w:after="0" w:line="240" w:lineRule="auto"/>
        <w:ind w:firstLine="708"/>
        <w:jc w:val="both"/>
        <w:rPr>
          <w:rFonts w:ascii="Times New Roman" w:hAnsi="Times New Roman" w:cs="Times New Roman"/>
          <w:b/>
          <w:color w:val="000000"/>
        </w:rPr>
      </w:pPr>
      <w:r w:rsidRPr="0013219D">
        <w:rPr>
          <w:rFonts w:ascii="Times New Roman" w:hAnsi="Times New Roman" w:cs="Times New Roman"/>
          <w:b/>
          <w:color w:val="000000"/>
        </w:rPr>
        <w:t xml:space="preserve">4.1.6.  </w:t>
      </w:r>
      <w:r w:rsidRPr="0013219D">
        <w:rPr>
          <w:rFonts w:ascii="Times New Roman" w:hAnsi="Times New Roman" w:cs="Times New Roman"/>
          <w:b/>
        </w:rPr>
        <w:t>Фонд</w:t>
      </w:r>
      <w:r w:rsidRPr="0013219D">
        <w:rPr>
          <w:rFonts w:ascii="Times New Roman" w:hAnsi="Times New Roman" w:cs="Times New Roman"/>
          <w:b/>
          <w:color w:val="000000"/>
        </w:rPr>
        <w:t xml:space="preserve"> имеет право:</w:t>
      </w:r>
    </w:p>
    <w:p w:rsidR="0037114E" w:rsidRPr="0013219D" w:rsidRDefault="0037114E" w:rsidP="0073600F">
      <w:pPr>
        <w:spacing w:after="0" w:line="240" w:lineRule="auto"/>
        <w:ind w:firstLine="708"/>
        <w:jc w:val="both"/>
        <w:rPr>
          <w:rFonts w:ascii="Times New Roman" w:hAnsi="Times New Roman" w:cs="Times New Roman"/>
          <w:color w:val="000000"/>
        </w:rPr>
      </w:pPr>
      <w:r w:rsidRPr="0013219D">
        <w:rPr>
          <w:rFonts w:ascii="Times New Roman" w:hAnsi="Times New Roman" w:cs="Times New Roman"/>
          <w:color w:val="000000"/>
        </w:rPr>
        <w:t>4.1.6.1. Устанавливать лимит поручительства на  конкретную кредитную организацию</w:t>
      </w:r>
    </w:p>
    <w:p w:rsidR="0037114E" w:rsidRPr="00D0459F" w:rsidRDefault="0037114E" w:rsidP="0073600F">
      <w:pPr>
        <w:spacing w:after="0" w:line="240" w:lineRule="auto"/>
        <w:ind w:firstLine="708"/>
        <w:jc w:val="both"/>
        <w:rPr>
          <w:rFonts w:ascii="Times New Roman" w:hAnsi="Times New Roman" w:cs="Times New Roman"/>
          <w:color w:val="000000"/>
          <w:highlight w:val="yellow"/>
        </w:rPr>
      </w:pPr>
      <w:r w:rsidRPr="0013219D">
        <w:rPr>
          <w:rFonts w:ascii="Times New Roman" w:hAnsi="Times New Roman" w:cs="Times New Roman"/>
          <w:color w:val="000000"/>
        </w:rPr>
        <w:t>4.1.6.2. Фонд имеет право отказать кредитной организации в предоставлении поручительства, в случае неисполнения Банком условий данного Порядка.</w:t>
      </w:r>
    </w:p>
    <w:p w:rsidR="0013219D" w:rsidRPr="0013219D" w:rsidRDefault="0037114E" w:rsidP="0013219D">
      <w:pPr>
        <w:spacing w:after="0" w:line="240" w:lineRule="auto"/>
        <w:ind w:firstLine="708"/>
        <w:jc w:val="both"/>
        <w:rPr>
          <w:rFonts w:ascii="Times New Roman" w:hAnsi="Times New Roman" w:cs="Times New Roman"/>
          <w:color w:val="000000"/>
          <w:u w:val="single"/>
        </w:rPr>
      </w:pPr>
      <w:r w:rsidRPr="0013219D">
        <w:rPr>
          <w:rFonts w:ascii="Times New Roman" w:hAnsi="Times New Roman" w:cs="Times New Roman"/>
          <w:color w:val="000000"/>
        </w:rPr>
        <w:t xml:space="preserve">4.1.6.3. </w:t>
      </w:r>
      <w:r w:rsidR="0013219D" w:rsidRPr="0013219D">
        <w:rPr>
          <w:rFonts w:ascii="Times New Roman" w:hAnsi="Times New Roman" w:cs="Times New Roman"/>
          <w:color w:val="000000"/>
        </w:rPr>
        <w:t xml:space="preserve">Лимит поручительств, установленный для конкретной Кредитной организации, </w:t>
      </w:r>
      <w:r w:rsidR="0013219D" w:rsidRPr="0013219D">
        <w:rPr>
          <w:rFonts w:ascii="Times New Roman" w:hAnsi="Times New Roman" w:cs="Times New Roman"/>
          <w:color w:val="000000"/>
          <w:u w:val="single"/>
        </w:rPr>
        <w:t>может быть изменен уполномоченным органом управления Гарантийной организации  в случае:</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а)</w:t>
      </w:r>
      <w:r w:rsidRPr="0013219D">
        <w:rPr>
          <w:rFonts w:ascii="Times New Roman" w:hAnsi="Times New Roman" w:cs="Times New Roman"/>
          <w:color w:val="000000"/>
        </w:rPr>
        <w:t xml:space="preserve"> пересчета общего лимита поручительств Гарантийной организации</w:t>
      </w:r>
      <w:r>
        <w:rPr>
          <w:rFonts w:ascii="Times New Roman" w:hAnsi="Times New Roman" w:cs="Times New Roman"/>
          <w:color w:val="000000"/>
        </w:rPr>
        <w:t>;</w:t>
      </w:r>
    </w:p>
    <w:p w:rsid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б)</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менее 50 % по итогам 2 (двух) кварталов текущего финансового года;</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 xml:space="preserve">в) </w:t>
      </w:r>
      <w:r w:rsidRPr="0013219D">
        <w:rPr>
          <w:rFonts w:ascii="Times New Roman" w:hAnsi="Times New Roman" w:cs="Times New Roman"/>
          <w:color w:val="000000"/>
        </w:rPr>
        <w:t>по заявлению Финансовой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г)</w:t>
      </w:r>
      <w:r w:rsidRPr="0013219D">
        <w:rPr>
          <w:rFonts w:ascii="Times New Roman" w:hAnsi="Times New Roman" w:cs="Times New Roman"/>
          <w:color w:val="000000"/>
        </w:rPr>
        <w:t xml:space="preserve"> использования установленного лимита поручительств на Финансовую организацию в размере 80% в текущем финансовом году</w:t>
      </w:r>
      <w:r>
        <w:rPr>
          <w:rFonts w:ascii="Times New Roman" w:hAnsi="Times New Roman" w:cs="Times New Roman"/>
          <w:color w:val="000000"/>
        </w:rPr>
        <w:t>;</w:t>
      </w:r>
    </w:p>
    <w:p w:rsidR="0013219D" w:rsidRPr="0013219D" w:rsidRDefault="0013219D" w:rsidP="0013219D">
      <w:pPr>
        <w:spacing w:after="0" w:line="240" w:lineRule="auto"/>
        <w:ind w:firstLine="708"/>
        <w:jc w:val="both"/>
        <w:rPr>
          <w:rFonts w:ascii="Times New Roman" w:hAnsi="Times New Roman" w:cs="Times New Roman"/>
          <w:color w:val="000000"/>
        </w:rPr>
      </w:pPr>
      <w:proofErr w:type="spellStart"/>
      <w:r w:rsidRPr="00720008">
        <w:rPr>
          <w:rFonts w:ascii="Times New Roman" w:hAnsi="Times New Roman" w:cs="Times New Roman"/>
          <w:color w:val="000000"/>
        </w:rPr>
        <w:t>д</w:t>
      </w:r>
      <w:proofErr w:type="spellEnd"/>
      <w:r w:rsidRPr="00720008">
        <w:rPr>
          <w:rFonts w:ascii="Times New Roman" w:hAnsi="Times New Roman" w:cs="Times New Roman"/>
          <w:color w:val="000000"/>
        </w:rPr>
        <w:t xml:space="preserve">) превышения объема требований Финансовой организации к Гарантийной организации по просроченным и неисполненным обязательствам по Кредитным </w:t>
      </w:r>
      <w:r w:rsidRPr="00495AA2">
        <w:rPr>
          <w:rFonts w:ascii="Times New Roman" w:hAnsi="Times New Roman" w:cs="Times New Roman"/>
          <w:color w:val="000000"/>
        </w:rPr>
        <w:t>договорам, равного 8%</w:t>
      </w:r>
      <w:r w:rsidRPr="00720008">
        <w:rPr>
          <w:rFonts w:ascii="Times New Roman" w:hAnsi="Times New Roman" w:cs="Times New Roman"/>
          <w:color w:val="000000"/>
        </w:rPr>
        <w:t xml:space="preserve"> от объема кредитования, выданного Финансовой организацией под поручительства Гарантийной организации;</w:t>
      </w:r>
    </w:p>
    <w:p w:rsidR="0013219D" w:rsidRPr="0013219D" w:rsidRDefault="0013219D" w:rsidP="0013219D">
      <w:pPr>
        <w:spacing w:after="0" w:line="240" w:lineRule="auto"/>
        <w:ind w:firstLine="708"/>
        <w:jc w:val="both"/>
        <w:rPr>
          <w:rFonts w:ascii="Times New Roman" w:hAnsi="Times New Roman" w:cs="Times New Roman"/>
          <w:color w:val="000000"/>
        </w:rPr>
      </w:pPr>
      <w:r>
        <w:rPr>
          <w:rFonts w:ascii="Times New Roman" w:hAnsi="Times New Roman" w:cs="Times New Roman"/>
          <w:color w:val="000000"/>
        </w:rPr>
        <w:t>е)</w:t>
      </w:r>
      <w:r w:rsidRPr="0013219D">
        <w:rPr>
          <w:rFonts w:ascii="Times New Roman" w:hAnsi="Times New Roman" w:cs="Times New Roman"/>
          <w:color w:val="000000"/>
        </w:rPr>
        <w:t xml:space="preserve"> перераспределения лимитов вследствие уменьшения лимитов</w:t>
      </w:r>
      <w:r w:rsidRPr="0013219D">
        <w:rPr>
          <w:rFonts w:ascii="Times New Roman" w:hAnsi="Times New Roman" w:cs="Times New Roman"/>
          <w:color w:val="000000"/>
        </w:rPr>
        <w:br/>
        <w:t>на определенные Финансовые организации</w:t>
      </w:r>
      <w:r>
        <w:rPr>
          <w:rFonts w:ascii="Times New Roman" w:hAnsi="Times New Roman" w:cs="Times New Roman"/>
          <w:color w:val="000000"/>
        </w:rPr>
        <w:t>;</w:t>
      </w:r>
    </w:p>
    <w:p w:rsidR="0037114E" w:rsidRPr="009D213C" w:rsidRDefault="009D213C" w:rsidP="0073600F">
      <w:pPr>
        <w:spacing w:after="0" w:line="240" w:lineRule="auto"/>
        <w:ind w:firstLine="708"/>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4.1.6.4</w:t>
      </w:r>
      <w:r w:rsidR="0037114E" w:rsidRPr="009D213C">
        <w:rPr>
          <w:rFonts w:ascii="Times New Roman" w:hAnsi="Times New Roman" w:cs="Times New Roman"/>
          <w:color w:val="000000"/>
          <w:shd w:val="clear" w:color="auto" w:fill="FFFFFF"/>
        </w:rPr>
        <w:t>.Расторгнуть соглашение о сотрудничестве, в случае если кредитной организацией за последние 3 (три) месяца не выдано ни одного кредитного договора, обеспеченного поручительством Фонда. При этом лимит данной кредитной организации перераспределяется между другими кредитными организациями, освоившими более 80% своего установленного лимита.</w:t>
      </w: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Pr="0073600F" w:rsidRDefault="0037114E" w:rsidP="0073600F">
      <w:pPr>
        <w:spacing w:after="0" w:line="240" w:lineRule="auto"/>
        <w:ind w:firstLine="708"/>
        <w:jc w:val="both"/>
        <w:rPr>
          <w:rFonts w:ascii="Times New Roman" w:hAnsi="Times New Roman" w:cs="Times New Roman"/>
          <w:color w:val="000000"/>
          <w:shd w:val="clear" w:color="auto" w:fill="FFFFFF"/>
        </w:rPr>
      </w:pPr>
    </w:p>
    <w:p w:rsidR="0037114E" w:rsidRDefault="0037114E" w:rsidP="0073600F">
      <w:pPr>
        <w:spacing w:after="0" w:line="240" w:lineRule="auto"/>
        <w:ind w:firstLine="708"/>
        <w:jc w:val="center"/>
        <w:rPr>
          <w:rFonts w:ascii="Times New Roman" w:hAnsi="Times New Roman" w:cs="Times New Roman"/>
          <w:b/>
          <w:color w:val="000000"/>
          <w:shd w:val="clear" w:color="auto" w:fill="FFFFFF"/>
        </w:rPr>
      </w:pPr>
      <w:r w:rsidRPr="0073600F">
        <w:rPr>
          <w:rFonts w:ascii="Times New Roman" w:hAnsi="Times New Roman" w:cs="Times New Roman"/>
          <w:b/>
          <w:color w:val="000000"/>
          <w:shd w:val="clear" w:color="auto" w:fill="FFFFFF"/>
        </w:rPr>
        <w:t>5. ИНФОРМАЦИОННОЕ ВЗАИМОДЕЙСТВИЕ В ПЕРИОД ДЕЙСТВИЯ ПОРУЧИТЕЛЬСТВА ФОНДА.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5.1. Кредитная организация </w:t>
      </w:r>
      <w:r w:rsidR="00A61A9D">
        <w:rPr>
          <w:rFonts w:ascii="Times New Roman" w:hAnsi="Times New Roman" w:cs="Times New Roman"/>
        </w:rPr>
        <w:t xml:space="preserve">обязана </w:t>
      </w:r>
      <w:r w:rsidR="00A61A9D" w:rsidRPr="0073600F">
        <w:rPr>
          <w:rFonts w:ascii="Times New Roman" w:hAnsi="Times New Roman" w:cs="Times New Roman"/>
        </w:rPr>
        <w:t xml:space="preserve">по запросу </w:t>
      </w:r>
      <w:r w:rsidR="00A61A9D">
        <w:rPr>
          <w:rFonts w:ascii="Times New Roman" w:hAnsi="Times New Roman" w:cs="Times New Roman"/>
        </w:rPr>
        <w:t>Фонда</w:t>
      </w:r>
      <w:r w:rsidR="00A61A9D" w:rsidRPr="0073600F">
        <w:rPr>
          <w:rFonts w:ascii="Times New Roman" w:hAnsi="Times New Roman" w:cs="Times New Roman"/>
        </w:rPr>
        <w:t xml:space="preserve"> </w:t>
      </w:r>
      <w:r w:rsidRPr="0073600F">
        <w:rPr>
          <w:rFonts w:ascii="Times New Roman" w:hAnsi="Times New Roman" w:cs="Times New Roman"/>
        </w:rPr>
        <w:t>предоставить следующую информацию:</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объеме финансирования субъектов малого и среднего предпринимательства (кредитные договоры),  предоставленного под поручительство Фонда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финансирования и структуре финансирования </w:t>
      </w:r>
      <w:r w:rsidRPr="0073600F">
        <w:rPr>
          <w:rFonts w:ascii="Times New Roman" w:hAnsi="Times New Roman" w:cs="Times New Roman"/>
        </w:rPr>
        <w:br/>
        <w:t>(в разрезе сумм, сроков и видов экономической деятельности заемщиков), предоставленного кредитной организацией субъектам малого и среднего предпринимательства на территории Курской области,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lastRenderedPageBreak/>
        <w:t xml:space="preserve">- о динамике средних ставок кредитов, предоставленных кредитной организацией субъектам малого и среднего предпринимательства Курской области, </w:t>
      </w:r>
      <w:r w:rsidR="00A13240">
        <w:rPr>
          <w:rFonts w:ascii="Times New Roman" w:hAnsi="Times New Roman" w:cs="Times New Roman"/>
        </w:rPr>
        <w:t xml:space="preserve"> </w:t>
      </w:r>
      <w:r w:rsidRPr="0073600F">
        <w:rPr>
          <w:rFonts w:ascii="Times New Roman" w:hAnsi="Times New Roman" w:cs="Times New Roman"/>
        </w:rPr>
        <w:t>на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об общем количестве субъектов малого и среднего предпринимательства, получивших финансирование на территории Курской области, на которой Фонд осуществляет свою деятельность за прошедший период (квартал);</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об общем объеме просроченных и неисполненных субъектами малого </w:t>
      </w:r>
      <w:r w:rsidRPr="0073600F">
        <w:rPr>
          <w:rFonts w:ascii="Times New Roman" w:hAnsi="Times New Roman" w:cs="Times New Roman"/>
        </w:rPr>
        <w:br/>
        <w:t xml:space="preserve">и среднего предпринимательства обязательств по договорам, заключенным </w:t>
      </w:r>
      <w:r w:rsidRPr="0073600F">
        <w:rPr>
          <w:rFonts w:ascii="Times New Roman" w:hAnsi="Times New Roman" w:cs="Times New Roman"/>
        </w:rPr>
        <w:br/>
        <w:t>под поручительство Фонда;</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 xml:space="preserve">5.2. Заемщик, Кредитная организация и Фонд при изменении банковских реквизитов, наименования, местонахождения в течение 5 (пяти) рабочих дней в письменном виде информируют об этом Стороны договора.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5.3. Фонд по запросу кредитной организации может предоставлять документацию, необходимую в соответствии с внутренними нормативными актами кредитной организации для принятия решения о заключении договора поручительства: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 размере активов Фонда, его качественной и количественной структуре (расшифровка всех активов)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информацию об общем объеме действующих обязательств Фонда перед всеми кредитными организациями; </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информацию об объеме выданных Фондом поручительств и законченных обязательствах Фонда на конец каждого квартала;</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xml:space="preserve">- бухгалтерский баланс и отчет о прибылях и убытках не позднее </w:t>
      </w:r>
      <w:r w:rsidRPr="0073600F">
        <w:rPr>
          <w:rFonts w:ascii="Times New Roman" w:hAnsi="Times New Roman" w:cs="Times New Roman"/>
        </w:rPr>
        <w:br/>
        <w:t>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rsidR="0037114E" w:rsidRPr="0073600F" w:rsidRDefault="0037114E" w:rsidP="0073600F">
      <w:pPr>
        <w:autoSpaceDE w:val="0"/>
        <w:autoSpaceDN w:val="0"/>
        <w:adjustRightInd w:val="0"/>
        <w:spacing w:after="0" w:line="240" w:lineRule="auto"/>
        <w:ind w:firstLine="748"/>
        <w:jc w:val="both"/>
        <w:outlineLvl w:val="2"/>
        <w:rPr>
          <w:rFonts w:ascii="Times New Roman" w:hAnsi="Times New Roman" w:cs="Times New Roman"/>
        </w:rPr>
      </w:pPr>
      <w:r w:rsidRPr="0073600F">
        <w:rPr>
          <w:rFonts w:ascii="Times New Roman" w:hAnsi="Times New Roman" w:cs="Times New Roman"/>
        </w:rPr>
        <w:t>- сведения о текущих (оставшихся) объемах лимитов Фонда по банкам-партнерам по видам обеспечиваемых обязательств.</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6. ПОРЯДОК ОБРАЩЕНИЯ КРЕДИТНОЙ ОРГАНИЗАЦИЕЙ С ТРЕБОВАНИЕМ О ВЫПОЛНЕНИИ ОБЯЗАТЕЛЬСТВ ЗАЕМЩИКОМ И ПОРЯДОК ВЫПОЛНЕНИЯ ФОНДОМ ОБЯЗАТЕЛЬСТ ПО ВЫДАННОМУ ПОРУЧИТЕЛЬСТВУ </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6.1. </w:t>
      </w:r>
      <w:proofErr w:type="gramStart"/>
      <w:r w:rsidRPr="0073600F">
        <w:rPr>
          <w:rFonts w:ascii="Times New Roman" w:hAnsi="Times New Roman" w:cs="Times New Roman"/>
        </w:rPr>
        <w:t xml:space="preserve">В срок не более </w:t>
      </w:r>
      <w:r w:rsidRPr="009D213C">
        <w:rPr>
          <w:rFonts w:ascii="Times New Roman" w:hAnsi="Times New Roman" w:cs="Times New Roman"/>
        </w:rPr>
        <w:t>5 (пяти) рабочих дней</w:t>
      </w:r>
      <w:r w:rsidRPr="0073600F">
        <w:rPr>
          <w:rFonts w:ascii="Times New Roman" w:hAnsi="Times New Roman" w:cs="Times New Roman"/>
        </w:rPr>
        <w:t xml:space="preserve"> с даты неисполнения  Заемщиком обязательств по кредитному договору по возврату суммы основного долга и (или) уплаты процентов на неё Кредитная организация в письменном виде уведомляет Фонд об этом с указанием вида и суммы, неисполненных Заемщиком обязательств, и расчета задолженности Заемщика перед Кредитной организацией;</w:t>
      </w:r>
      <w:proofErr w:type="gramEnd"/>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6.2. В сроки, установленные Кредитной организацией, но не более   </w:t>
      </w:r>
      <w:r w:rsidRPr="00495AA2">
        <w:rPr>
          <w:rFonts w:ascii="Times New Roman" w:hAnsi="Times New Roman" w:cs="Times New Roman"/>
        </w:rPr>
        <w:t>10 (десяти) рабочих дней</w:t>
      </w:r>
      <w:r w:rsidRPr="0073600F">
        <w:rPr>
          <w:rFonts w:ascii="Times New Roman" w:hAnsi="Times New Roman" w:cs="Times New Roman"/>
        </w:rPr>
        <w:t xml:space="preserve"> </w:t>
      </w:r>
      <w:proofErr w:type="gramStart"/>
      <w:r w:rsidRPr="0073600F">
        <w:rPr>
          <w:rFonts w:ascii="Times New Roman" w:hAnsi="Times New Roman" w:cs="Times New Roman"/>
        </w:rPr>
        <w:t>с даты неисполнения</w:t>
      </w:r>
      <w:proofErr w:type="gramEnd"/>
      <w:r w:rsidRPr="0073600F">
        <w:rPr>
          <w:rFonts w:ascii="Times New Roman" w:hAnsi="Times New Roman" w:cs="Times New Roman"/>
        </w:rPr>
        <w:t xml:space="preserve"> Заемщиком обязательств по кредитному договору по возврату суммы основного долга и (или) уплаты процентов на нее  обязательств по кредитному договору, Кредитная организация предъявляет требование (претензию) к Заемщику;</w:t>
      </w:r>
    </w:p>
    <w:p w:rsidR="0037114E" w:rsidRPr="0073600F"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6.3. Заемщик принимает</w:t>
      </w:r>
      <w:r w:rsidR="008570F6">
        <w:rPr>
          <w:rFonts w:ascii="Times New Roman" w:hAnsi="Times New Roman" w:cs="Times New Roman"/>
        </w:rPr>
        <w:t xml:space="preserve"> </w:t>
      </w:r>
      <w:r w:rsidRPr="0073600F">
        <w:rPr>
          <w:rFonts w:ascii="Times New Roman" w:hAnsi="Times New Roman" w:cs="Times New Roman"/>
        </w:rPr>
        <w:t xml:space="preserve"> все разумные и доступные в сложившейся ситуации меры к надлежащему исполнению своих обязатель</w:t>
      </w:r>
      <w:proofErr w:type="gramStart"/>
      <w:r w:rsidRPr="0073600F">
        <w:rPr>
          <w:rFonts w:ascii="Times New Roman" w:hAnsi="Times New Roman" w:cs="Times New Roman"/>
        </w:rPr>
        <w:t>ств в ср</w:t>
      </w:r>
      <w:proofErr w:type="gramEnd"/>
      <w:r w:rsidRPr="0073600F">
        <w:rPr>
          <w:rFonts w:ascii="Times New Roman" w:hAnsi="Times New Roman" w:cs="Times New Roman"/>
        </w:rPr>
        <w:t>ок, указанный в требовании Кредитной организации.</w:t>
      </w:r>
    </w:p>
    <w:p w:rsidR="0037114E" w:rsidRPr="0073600F" w:rsidRDefault="0037114E" w:rsidP="0073600F">
      <w:pPr>
        <w:pStyle w:val="ConsNormal"/>
        <w:widowControl/>
        <w:ind w:right="0"/>
        <w:jc w:val="both"/>
        <w:rPr>
          <w:rFonts w:ascii="Times New Roman" w:hAnsi="Times New Roman" w:cs="Times New Roman"/>
          <w:sz w:val="22"/>
          <w:szCs w:val="22"/>
        </w:rPr>
      </w:pPr>
      <w:r w:rsidRPr="0073600F">
        <w:rPr>
          <w:rFonts w:ascii="Times New Roman" w:hAnsi="Times New Roman" w:cs="Times New Roman"/>
          <w:sz w:val="22"/>
          <w:szCs w:val="22"/>
        </w:rPr>
        <w:t>6.4.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37114E" w:rsidRPr="0073600F" w:rsidRDefault="0037114E" w:rsidP="0073600F">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6.5. </w:t>
      </w:r>
      <w:proofErr w:type="gramStart"/>
      <w:r w:rsidRPr="0073600F">
        <w:rPr>
          <w:rFonts w:ascii="Times New Roman" w:hAnsi="Times New Roman" w:cs="Times New Roman"/>
        </w:rPr>
        <w:t xml:space="preserve">В течение не менее 90 (девяноста) календарных дней с даты неисполнения Заемщиком своих обязательств по кредитному договору, Кредитная организация обязана принять все разумные и доступные в сложившейся ситуации меры (в том числе путем </w:t>
      </w:r>
      <w:proofErr w:type="spellStart"/>
      <w:r w:rsidRPr="0073600F">
        <w:rPr>
          <w:rFonts w:ascii="Times New Roman" w:hAnsi="Times New Roman" w:cs="Times New Roman"/>
        </w:rPr>
        <w:t>безакцептного</w:t>
      </w:r>
      <w:proofErr w:type="spellEnd"/>
      <w:r w:rsidRPr="0073600F">
        <w:rPr>
          <w:rFonts w:ascii="Times New Roman" w:hAnsi="Times New Roman" w:cs="Times New Roman"/>
        </w:rPr>
        <w:t xml:space="preserve"> списания денежных средств со счетов Заемщика, обращения взыскания на предмет залога, предъявления требований по поручительствам третьих лиц (за исключением Фонда) и т.п.) в целях получения</w:t>
      </w:r>
      <w:proofErr w:type="gramEnd"/>
      <w:r w:rsidRPr="0073600F">
        <w:rPr>
          <w:rFonts w:ascii="Times New Roman" w:hAnsi="Times New Roman" w:cs="Times New Roman"/>
        </w:rPr>
        <w:t xml:space="preserve"> от Заемщика невозвращенной суммы кредита (суммы основного долга), уплаты процентов на неё и исполнение иных обязательств, предусмотренных кредитным договором.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 По истечении  сроков и выполнения процедур, указанных </w:t>
      </w:r>
      <w:r w:rsidRPr="0073600F">
        <w:rPr>
          <w:rFonts w:ascii="Times New Roman" w:hAnsi="Times New Roman" w:cs="Times New Roman"/>
        </w:rPr>
        <w:br/>
        <w:t>в пункте 6.5.  настоящего Порядка, в случае если в порядке, установленном кредитным договором,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6.6.1.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6.6.2.  Реквизиты основного (обеспечиваемого поручительством) договора –</w:t>
      </w:r>
      <w:r w:rsidR="00A61A9D">
        <w:rPr>
          <w:rFonts w:ascii="Times New Roman" w:hAnsi="Times New Roman" w:cs="Times New Roman"/>
        </w:rPr>
        <w:t xml:space="preserve"> </w:t>
      </w:r>
      <w:r w:rsidRPr="0073600F">
        <w:rPr>
          <w:rFonts w:ascii="Times New Roman" w:hAnsi="Times New Roman" w:cs="Times New Roman"/>
        </w:rPr>
        <w:t>кредитного договора (дата заключения, номер договора, наименования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6.6.3  Сумма требований по основному долгу. </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6.6.4. </w:t>
      </w:r>
      <w:proofErr w:type="gramStart"/>
      <w:r w:rsidRPr="0073600F">
        <w:rPr>
          <w:rFonts w:ascii="Times New Roman" w:hAnsi="Times New Roman" w:cs="Times New Roman"/>
        </w:rPr>
        <w:t xml:space="preserve">Расчет ответственности Фонда по договору поручительства, исходя из фактического объема </w:t>
      </w:r>
      <w:r w:rsidRPr="0073600F">
        <w:rPr>
          <w:rFonts w:ascii="Times New Roman" w:hAnsi="Times New Roman" w:cs="Times New Roman"/>
        </w:rPr>
        <w:lastRenderedPageBreak/>
        <w:t>ответственности Фонда от суммы неисполненных Заемщиком обязательств по кредитному договору (не возвращенной в установленных кредитным договором порядке и сроки суммы кредита);</w:t>
      </w:r>
      <w:proofErr w:type="gramEnd"/>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6.6.</w:t>
      </w:r>
      <w:r w:rsidR="00D233F5">
        <w:rPr>
          <w:rFonts w:ascii="Times New Roman" w:hAnsi="Times New Roman" w:cs="Times New Roman"/>
        </w:rPr>
        <w:t>5</w:t>
      </w:r>
      <w:r w:rsidRPr="0073600F">
        <w:rPr>
          <w:rFonts w:ascii="Times New Roman" w:hAnsi="Times New Roman" w:cs="Times New Roman"/>
        </w:rPr>
        <w:t>. Срок удовлетворения требования Кредитной организации.</w:t>
      </w:r>
    </w:p>
    <w:p w:rsidR="0037114E" w:rsidRPr="0073600F" w:rsidRDefault="0037114E" w:rsidP="0073600F">
      <w:pPr>
        <w:widowControl w:val="0"/>
        <w:autoSpaceDE w:val="0"/>
        <w:spacing w:after="0" w:line="240" w:lineRule="auto"/>
        <w:ind w:firstLine="708"/>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оттиском печати Кредитной организации.</w:t>
      </w:r>
    </w:p>
    <w:p w:rsidR="0037114E" w:rsidRDefault="0037114E" w:rsidP="0073600F">
      <w:pPr>
        <w:tabs>
          <w:tab w:val="left" w:pos="567"/>
          <w:tab w:val="left" w:pos="709"/>
        </w:tabs>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6.7. К требованию, указанному в пункте </w:t>
      </w:r>
      <w:r w:rsidR="00A61A9D">
        <w:rPr>
          <w:rFonts w:ascii="Times New Roman" w:hAnsi="Times New Roman" w:cs="Times New Roman"/>
        </w:rPr>
        <w:t>6</w:t>
      </w:r>
      <w:r w:rsidRPr="0073600F">
        <w:rPr>
          <w:rFonts w:ascii="Times New Roman" w:hAnsi="Times New Roman" w:cs="Times New Roman"/>
        </w:rPr>
        <w:t>.6. настоящего Порядка прикладываются:</w:t>
      </w:r>
    </w:p>
    <w:p w:rsidR="00D233F5" w:rsidRDefault="007C09F4" w:rsidP="0073600F">
      <w:pPr>
        <w:tabs>
          <w:tab w:val="left" w:pos="567"/>
          <w:tab w:val="left" w:pos="709"/>
        </w:tabs>
        <w:spacing w:after="0" w:line="240" w:lineRule="auto"/>
        <w:ind w:firstLine="720"/>
        <w:jc w:val="both"/>
        <w:rPr>
          <w:rFonts w:ascii="Times New Roman" w:eastAsia="Calibri" w:hAnsi="Times New Roman" w:cs="Times New Roman"/>
          <w:sz w:val="28"/>
          <w:szCs w:val="28"/>
          <w:lang w:eastAsia="en-US"/>
        </w:rPr>
      </w:pPr>
      <w:r>
        <w:rPr>
          <w:rFonts w:ascii="Times New Roman" w:hAnsi="Times New Roman" w:cs="Times New Roman"/>
        </w:rPr>
        <w:t>6.7.1.</w:t>
      </w:r>
      <w:r w:rsidRPr="007C09F4">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документы,</w:t>
      </w:r>
      <w:r w:rsidR="00D233F5">
        <w:rPr>
          <w:rFonts w:ascii="Times New Roman" w:eastAsia="Calibri" w:hAnsi="Times New Roman" w:cs="Times New Roman"/>
          <w:sz w:val="28"/>
          <w:szCs w:val="28"/>
          <w:lang w:eastAsia="en-US"/>
        </w:rPr>
        <w:t xml:space="preserve"> </w:t>
      </w:r>
      <w:r w:rsidR="00D233F5" w:rsidRPr="00D233F5">
        <w:rPr>
          <w:rFonts w:ascii="Times New Roman" w:eastAsia="Calibri" w:hAnsi="Times New Roman" w:cs="Times New Roman"/>
          <w:lang w:eastAsia="en-US"/>
        </w:rPr>
        <w:t>подтверждающи</w:t>
      </w:r>
      <w:r w:rsidR="00D233F5">
        <w:rPr>
          <w:rFonts w:ascii="Times New Roman" w:eastAsia="Calibri" w:hAnsi="Times New Roman" w:cs="Times New Roman"/>
          <w:lang w:eastAsia="en-US"/>
        </w:rPr>
        <w:t>е</w:t>
      </w:r>
      <w:r w:rsidR="00D233F5" w:rsidRPr="00D233F5">
        <w:rPr>
          <w:rFonts w:ascii="Times New Roman" w:eastAsia="Calibri" w:hAnsi="Times New Roman" w:cs="Times New Roman"/>
          <w:lang w:eastAsia="en-US"/>
        </w:rPr>
        <w:t xml:space="preserve"> право финансовой организации на получение суммы задолженности по договору</w:t>
      </w:r>
      <w:r w:rsidR="00D233F5">
        <w:rPr>
          <w:rFonts w:ascii="Times New Roman" w:eastAsia="Calibri" w:hAnsi="Times New Roman" w:cs="Times New Roman"/>
          <w:lang w:eastAsia="en-US"/>
        </w:rPr>
        <w:t>:</w:t>
      </w:r>
    </w:p>
    <w:p w:rsidR="007C09F4" w:rsidRPr="0073600F" w:rsidRDefault="00D233F5" w:rsidP="0073600F">
      <w:pPr>
        <w:tabs>
          <w:tab w:val="left" w:pos="567"/>
          <w:tab w:val="left" w:pos="709"/>
        </w:tabs>
        <w:spacing w:after="0" w:line="240" w:lineRule="auto"/>
        <w:ind w:firstLine="720"/>
        <w:jc w:val="both"/>
        <w:rPr>
          <w:rFonts w:ascii="Times New Roman" w:hAnsi="Times New Roman" w:cs="Times New Roman"/>
        </w:rPr>
      </w:pPr>
      <w:r>
        <w:rPr>
          <w:rFonts w:ascii="Times New Roman" w:hAnsi="Times New Roman" w:cs="Times New Roman"/>
        </w:rPr>
        <w:t xml:space="preserve">а) </w:t>
      </w:r>
      <w:r w:rsidR="007C09F4" w:rsidRPr="007C09F4">
        <w:rPr>
          <w:rFonts w:ascii="Times New Roman" w:hAnsi="Times New Roman" w:cs="Times New Roman"/>
        </w:rPr>
        <w:t>копии договора поручительства и обеспечительных договоров (со всеми изменениями</w:t>
      </w:r>
      <w:r w:rsidR="007C09F4" w:rsidRPr="007C09F4">
        <w:rPr>
          <w:rFonts w:ascii="Times New Roman" w:hAnsi="Times New Roman" w:cs="Times New Roman"/>
        </w:rPr>
        <w:br/>
        <w:t>и дополнениями)</w:t>
      </w:r>
    </w:p>
    <w:p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б)</w:t>
      </w:r>
      <w:r w:rsidR="0037114E" w:rsidRPr="0073600F">
        <w:rPr>
          <w:rFonts w:ascii="Times New Roman" w:hAnsi="Times New Roman" w:cs="Times New Roman"/>
        </w:rPr>
        <w:t xml:space="preserve"> </w:t>
      </w:r>
      <w:r>
        <w:rPr>
          <w:rFonts w:ascii="Times New Roman" w:hAnsi="Times New Roman" w:cs="Times New Roman"/>
        </w:rPr>
        <w:t>к</w:t>
      </w:r>
      <w:r w:rsidR="0037114E" w:rsidRPr="0073600F">
        <w:rPr>
          <w:rFonts w:ascii="Times New Roman" w:hAnsi="Times New Roman" w:cs="Times New Roman"/>
        </w:rPr>
        <w:t>опия документа подтверждающего правомочия лица на подписание требования (претензии);</w:t>
      </w:r>
    </w:p>
    <w:p w:rsidR="007C09F4"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в) р</w:t>
      </w:r>
      <w:r w:rsidR="0037114E" w:rsidRPr="0073600F">
        <w:rPr>
          <w:rFonts w:ascii="Times New Roman" w:hAnsi="Times New Roman" w:cs="Times New Roman"/>
        </w:rPr>
        <w:t>асчет задолженности Заемщика</w:t>
      </w:r>
      <w:r w:rsidR="007C09F4">
        <w:rPr>
          <w:rFonts w:ascii="Times New Roman" w:hAnsi="Times New Roman" w:cs="Times New Roman"/>
        </w:rPr>
        <w:t xml:space="preserve"> по обязательствам перед Кредитной организацией, </w:t>
      </w:r>
    </w:p>
    <w:p w:rsidR="0037114E" w:rsidRPr="0073600F" w:rsidRDefault="00D233F5" w:rsidP="0073600F">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г)</w:t>
      </w:r>
      <w:r w:rsidR="007C09F4">
        <w:rPr>
          <w:rFonts w:ascii="Times New Roman" w:hAnsi="Times New Roman" w:cs="Times New Roman"/>
        </w:rPr>
        <w:t xml:space="preserve"> </w:t>
      </w:r>
      <w:r>
        <w:rPr>
          <w:rFonts w:ascii="Times New Roman" w:hAnsi="Times New Roman" w:cs="Times New Roman"/>
        </w:rPr>
        <w:t>р</w:t>
      </w:r>
      <w:r w:rsidR="0037114E" w:rsidRPr="0073600F">
        <w:rPr>
          <w:rFonts w:ascii="Times New Roman" w:hAnsi="Times New Roman" w:cs="Times New Roman"/>
        </w:rPr>
        <w:t xml:space="preserve">асчет </w:t>
      </w:r>
      <w:r w:rsidR="007C09F4" w:rsidRPr="007C09F4">
        <w:rPr>
          <w:rFonts w:ascii="Times New Roman" w:hAnsi="Times New Roman" w:cs="Times New Roman"/>
        </w:rPr>
        <w:t xml:space="preserve">суммы, </w:t>
      </w:r>
      <w:proofErr w:type="spellStart"/>
      <w:r w:rsidR="007C09F4" w:rsidRPr="007C09F4">
        <w:rPr>
          <w:rFonts w:ascii="Times New Roman" w:hAnsi="Times New Roman" w:cs="Times New Roman"/>
        </w:rPr>
        <w:t>истребуемой</w:t>
      </w:r>
      <w:proofErr w:type="spellEnd"/>
      <w:r w:rsidR="007C09F4" w:rsidRPr="007C09F4">
        <w:rPr>
          <w:rFonts w:ascii="Times New Roman" w:hAnsi="Times New Roman" w:cs="Times New Roman"/>
        </w:rPr>
        <w:t xml:space="preserve"> к оплате, составленный на дату предъявления требования к </w:t>
      </w:r>
      <w:r>
        <w:rPr>
          <w:rFonts w:ascii="Times New Roman" w:hAnsi="Times New Roman" w:cs="Times New Roman"/>
        </w:rPr>
        <w:t>Фонду</w:t>
      </w:r>
      <w:r w:rsidR="007C09F4" w:rsidRPr="007C09F4">
        <w:rPr>
          <w:rFonts w:ascii="Times New Roman" w:hAnsi="Times New Roman" w:cs="Times New Roman"/>
        </w:rPr>
        <w:t>, в виде отдельного документа</w:t>
      </w:r>
      <w:r w:rsidR="0037114E" w:rsidRPr="0073600F">
        <w:rPr>
          <w:rFonts w:ascii="Times New Roman" w:hAnsi="Times New Roman" w:cs="Times New Roman"/>
        </w:rPr>
        <w:t>;</w:t>
      </w:r>
    </w:p>
    <w:p w:rsidR="0037114E" w:rsidRDefault="00D233F5" w:rsidP="0073600F">
      <w:pPr>
        <w:widowControl w:val="0"/>
        <w:autoSpaceDE w:val="0"/>
        <w:spacing w:after="0" w:line="240" w:lineRule="auto"/>
        <w:ind w:firstLine="708"/>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w:t>
      </w:r>
      <w:r w:rsidR="0037114E" w:rsidRPr="0073600F">
        <w:rPr>
          <w:rFonts w:ascii="Times New Roman" w:hAnsi="Times New Roman" w:cs="Times New Roman"/>
        </w:rPr>
        <w:t xml:space="preserve"> </w:t>
      </w:r>
      <w:r>
        <w:rPr>
          <w:rFonts w:ascii="Times New Roman" w:hAnsi="Times New Roman" w:cs="Times New Roman"/>
        </w:rPr>
        <w:t>информацию о реквизитах банковского</w:t>
      </w:r>
      <w:r w:rsidRPr="0073600F">
        <w:rPr>
          <w:rFonts w:ascii="Times New Roman" w:hAnsi="Times New Roman" w:cs="Times New Roman"/>
        </w:rPr>
        <w:t xml:space="preserve"> счет</w:t>
      </w:r>
      <w:r>
        <w:rPr>
          <w:rFonts w:ascii="Times New Roman" w:hAnsi="Times New Roman" w:cs="Times New Roman"/>
        </w:rPr>
        <w:t>а</w:t>
      </w:r>
      <w:r w:rsidRPr="0073600F">
        <w:rPr>
          <w:rFonts w:ascii="Times New Roman" w:hAnsi="Times New Roman" w:cs="Times New Roman"/>
        </w:rPr>
        <w:t xml:space="preserve"> Кредитной организации, на которы</w:t>
      </w:r>
      <w:r>
        <w:rPr>
          <w:rFonts w:ascii="Times New Roman" w:hAnsi="Times New Roman" w:cs="Times New Roman"/>
        </w:rPr>
        <w:t>й</w:t>
      </w:r>
      <w:r w:rsidRPr="0073600F">
        <w:rPr>
          <w:rFonts w:ascii="Times New Roman" w:hAnsi="Times New Roman" w:cs="Times New Roman"/>
        </w:rPr>
        <w:t xml:space="preserve"> подлежат зачислению денежные средства, с указанием назначения платеж</w:t>
      </w:r>
      <w:proofErr w:type="gramStart"/>
      <w:r w:rsidRPr="0073600F">
        <w:rPr>
          <w:rFonts w:ascii="Times New Roman" w:hAnsi="Times New Roman" w:cs="Times New Roman"/>
        </w:rPr>
        <w:t>а(</w:t>
      </w:r>
      <w:proofErr w:type="gramEnd"/>
      <w:r w:rsidRPr="0073600F">
        <w:rPr>
          <w:rFonts w:ascii="Times New Roman" w:hAnsi="Times New Roman" w:cs="Times New Roman"/>
        </w:rPr>
        <w:t xml:space="preserve">ей) по каждой </w:t>
      </w:r>
      <w:proofErr w:type="spellStart"/>
      <w:r w:rsidRPr="0073600F">
        <w:rPr>
          <w:rFonts w:ascii="Times New Roman" w:hAnsi="Times New Roman" w:cs="Times New Roman"/>
        </w:rPr>
        <w:t>истребуемой</w:t>
      </w:r>
      <w:proofErr w:type="spellEnd"/>
      <w:r w:rsidRPr="0073600F">
        <w:rPr>
          <w:rFonts w:ascii="Times New Roman" w:hAnsi="Times New Roman" w:cs="Times New Roman"/>
        </w:rPr>
        <w:t xml:space="preserve"> сумме</w:t>
      </w:r>
      <w:r>
        <w:rPr>
          <w:rFonts w:ascii="Times New Roman" w:hAnsi="Times New Roman" w:cs="Times New Roman"/>
        </w:rPr>
        <w:t>:</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Pr>
          <w:rFonts w:ascii="Times New Roman" w:eastAsia="Calibri" w:hAnsi="Times New Roman" w:cs="Times New Roman"/>
          <w:lang w:eastAsia="en-US"/>
        </w:rPr>
        <w:t xml:space="preserve"> </w:t>
      </w:r>
      <w:r w:rsidRPr="00D233F5">
        <w:rPr>
          <w:rFonts w:ascii="Times New Roman" w:hAnsi="Times New Roman" w:cs="Times New Roman"/>
        </w:rPr>
        <w:t>подтверждаю</w:t>
      </w:r>
      <w:r>
        <w:rPr>
          <w:rFonts w:ascii="Times New Roman" w:hAnsi="Times New Roman" w:cs="Times New Roman"/>
        </w:rPr>
        <w:t>щие</w:t>
      </w:r>
      <w:r w:rsidRPr="00D233F5">
        <w:rPr>
          <w:rFonts w:ascii="Times New Roman" w:hAnsi="Times New Roman" w:cs="Times New Roman"/>
        </w:rPr>
        <w:t xml:space="preserve"> целевое использование кредита</w:t>
      </w:r>
      <w:r>
        <w:rPr>
          <w:rFonts w:ascii="Times New Roman" w:hAnsi="Times New Roman" w:cs="Times New Roman"/>
        </w:rPr>
        <w:t xml:space="preserve">, </w:t>
      </w:r>
      <w:r w:rsidR="00961E21">
        <w:rPr>
          <w:rFonts w:ascii="Times New Roman" w:hAnsi="Times New Roman" w:cs="Times New Roman"/>
        </w:rPr>
        <w:t>(по кредитам предоставлены</w:t>
      </w:r>
      <w:r w:rsidRPr="00D233F5">
        <w:rPr>
          <w:rFonts w:ascii="Times New Roman" w:hAnsi="Times New Roman" w:cs="Times New Roman"/>
        </w:rPr>
        <w:t xml:space="preserve"> в целях пополнения оборотных средств или иных текущих расходов, в случае наличия):</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а) выписки по </w:t>
      </w:r>
      <w:r w:rsidR="00A61A9D">
        <w:rPr>
          <w:rFonts w:ascii="Times New Roman" w:hAnsi="Times New Roman" w:cs="Times New Roman"/>
        </w:rPr>
        <w:t xml:space="preserve">расчетному или </w:t>
      </w:r>
      <w:r w:rsidRPr="00D233F5">
        <w:rPr>
          <w:rFonts w:ascii="Times New Roman" w:hAnsi="Times New Roman" w:cs="Times New Roman"/>
        </w:rPr>
        <w:t xml:space="preserve">ссудному счету </w:t>
      </w:r>
      <w:r w:rsidR="00961E21">
        <w:rPr>
          <w:rFonts w:ascii="Times New Roman" w:hAnsi="Times New Roman" w:cs="Times New Roman"/>
        </w:rPr>
        <w:t xml:space="preserve">Заемщика, </w:t>
      </w:r>
      <w:proofErr w:type="gramStart"/>
      <w:r w:rsidRPr="00D233F5">
        <w:rPr>
          <w:rFonts w:ascii="Times New Roman" w:hAnsi="Times New Roman" w:cs="Times New Roman"/>
        </w:rPr>
        <w:t>подтверждающая</w:t>
      </w:r>
      <w:proofErr w:type="gramEnd"/>
      <w:r w:rsidRPr="00D233F5">
        <w:rPr>
          <w:rFonts w:ascii="Times New Roman" w:hAnsi="Times New Roman" w:cs="Times New Roman"/>
        </w:rPr>
        <w:t xml:space="preserve"> факт выдачи денежных средств</w:t>
      </w:r>
      <w:r w:rsidR="00A61A9D">
        <w:rPr>
          <w:rFonts w:ascii="Times New Roman" w:hAnsi="Times New Roman" w:cs="Times New Roman"/>
        </w:rPr>
        <w:t xml:space="preserve"> </w:t>
      </w:r>
      <w:r w:rsidRPr="00D233F5">
        <w:rPr>
          <w:rFonts w:ascii="Times New Roman" w:hAnsi="Times New Roman" w:cs="Times New Roman"/>
        </w:rPr>
        <w:t>(части денежных средств);</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 xml:space="preserve">б) копий платежных документов, приходно-кассовые ордера, подтверждающие использование </w:t>
      </w:r>
      <w:r w:rsidR="00961E21">
        <w:rPr>
          <w:rFonts w:ascii="Times New Roman" w:hAnsi="Times New Roman" w:cs="Times New Roman"/>
        </w:rPr>
        <w:t>Заемщиком</w:t>
      </w:r>
      <w:r w:rsidRPr="00D233F5">
        <w:rPr>
          <w:rFonts w:ascii="Times New Roman" w:hAnsi="Times New Roman" w:cs="Times New Roman"/>
        </w:rPr>
        <w:t xml:space="preserve">, полученных денежных средств на цели, предусмотренные в документах, </w:t>
      </w:r>
      <w:r w:rsidR="00961E21" w:rsidRPr="00D233F5">
        <w:rPr>
          <w:rFonts w:ascii="Times New Roman" w:hAnsi="Times New Roman" w:cs="Times New Roman"/>
        </w:rPr>
        <w:t>направле</w:t>
      </w:r>
      <w:r w:rsidR="00961E21">
        <w:rPr>
          <w:rFonts w:ascii="Times New Roman" w:hAnsi="Times New Roman" w:cs="Times New Roman"/>
        </w:rPr>
        <w:t>н</w:t>
      </w:r>
      <w:r w:rsidR="00961E21" w:rsidRPr="00D233F5">
        <w:rPr>
          <w:rFonts w:ascii="Times New Roman" w:hAnsi="Times New Roman" w:cs="Times New Roman"/>
        </w:rPr>
        <w:t>ных</w:t>
      </w:r>
      <w:r w:rsidRPr="00D233F5">
        <w:rPr>
          <w:rFonts w:ascii="Times New Roman" w:hAnsi="Times New Roman" w:cs="Times New Roman"/>
        </w:rPr>
        <w:t xml:space="preserve"> </w:t>
      </w:r>
      <w:r w:rsidR="00961E21">
        <w:rPr>
          <w:rFonts w:ascii="Times New Roman" w:hAnsi="Times New Roman" w:cs="Times New Roman"/>
        </w:rPr>
        <w:t>в Фонд</w:t>
      </w:r>
      <w:r w:rsidRPr="00D233F5">
        <w:rPr>
          <w:rFonts w:ascii="Times New Roman" w:hAnsi="Times New Roman" w:cs="Times New Roman"/>
        </w:rPr>
        <w:t xml:space="preserve"> </w:t>
      </w:r>
      <w:r w:rsidR="00961E21">
        <w:rPr>
          <w:rFonts w:ascii="Times New Roman" w:hAnsi="Times New Roman" w:cs="Times New Roman"/>
        </w:rPr>
        <w:t>при</w:t>
      </w:r>
      <w:r w:rsidRPr="00D233F5">
        <w:rPr>
          <w:rFonts w:ascii="Times New Roman" w:hAnsi="Times New Roman" w:cs="Times New Roman"/>
        </w:rPr>
        <w:t xml:space="preserve"> рассмотрени</w:t>
      </w:r>
      <w:r w:rsidR="00961E21">
        <w:rPr>
          <w:rFonts w:ascii="Times New Roman" w:hAnsi="Times New Roman" w:cs="Times New Roman"/>
        </w:rPr>
        <w:t>и</w:t>
      </w:r>
      <w:r w:rsidRPr="00D233F5">
        <w:rPr>
          <w:rFonts w:ascii="Times New Roman" w:hAnsi="Times New Roman" w:cs="Times New Roman"/>
        </w:rPr>
        <w:t xml:space="preserve"> заявки</w:t>
      </w:r>
      <w:r w:rsidR="00961E21">
        <w:rPr>
          <w:rFonts w:ascii="Times New Roman" w:hAnsi="Times New Roman" w:cs="Times New Roman"/>
        </w:rPr>
        <w:t xml:space="preserve"> </w:t>
      </w:r>
      <w:r w:rsidRPr="00D233F5">
        <w:rPr>
          <w:rFonts w:ascii="Times New Roman" w:hAnsi="Times New Roman" w:cs="Times New Roman"/>
        </w:rPr>
        <w:t>на предоставление поручительства;</w:t>
      </w:r>
    </w:p>
    <w:p w:rsidR="00D233F5" w:rsidRPr="00D233F5" w:rsidRDefault="00D233F5" w:rsidP="00D233F5">
      <w:pPr>
        <w:widowControl w:val="0"/>
        <w:autoSpaceDE w:val="0"/>
        <w:spacing w:after="0" w:line="240" w:lineRule="auto"/>
        <w:ind w:firstLine="708"/>
        <w:jc w:val="both"/>
        <w:rPr>
          <w:rFonts w:ascii="Times New Roman" w:hAnsi="Times New Roman" w:cs="Times New Roman"/>
        </w:rPr>
      </w:pPr>
      <w:proofErr w:type="gramStart"/>
      <w:r w:rsidRPr="00D233F5">
        <w:rPr>
          <w:rFonts w:ascii="Times New Roman" w:hAnsi="Times New Roman" w:cs="Times New Roman"/>
        </w:rPr>
        <w:t xml:space="preserve">в) копий договоров, подтверждающих использование </w:t>
      </w:r>
      <w:r w:rsidR="00961E21">
        <w:rPr>
          <w:rFonts w:ascii="Times New Roman" w:hAnsi="Times New Roman" w:cs="Times New Roman"/>
        </w:rPr>
        <w:t>Заемщиком</w:t>
      </w:r>
      <w:r w:rsidRPr="00D233F5">
        <w:rPr>
          <w:rFonts w:ascii="Times New Roman" w:hAnsi="Times New Roman" w:cs="Times New Roman"/>
        </w:rPr>
        <w:br/>
        <w:t xml:space="preserve">полученных денежных средств на цели, предусмотренные в документах, </w:t>
      </w:r>
      <w:r w:rsidR="00961E21" w:rsidRPr="00D233F5">
        <w:rPr>
          <w:rFonts w:ascii="Times New Roman" w:hAnsi="Times New Roman" w:cs="Times New Roman"/>
        </w:rPr>
        <w:t>направле</w:t>
      </w:r>
      <w:r w:rsidR="00961E21">
        <w:rPr>
          <w:rFonts w:ascii="Times New Roman" w:hAnsi="Times New Roman" w:cs="Times New Roman"/>
        </w:rPr>
        <w:t>н</w:t>
      </w:r>
      <w:r w:rsidR="00961E21" w:rsidRPr="00D233F5">
        <w:rPr>
          <w:rFonts w:ascii="Times New Roman" w:hAnsi="Times New Roman" w:cs="Times New Roman"/>
        </w:rPr>
        <w:t xml:space="preserve">ных </w:t>
      </w:r>
      <w:r w:rsidR="00961E21">
        <w:rPr>
          <w:rFonts w:ascii="Times New Roman" w:hAnsi="Times New Roman" w:cs="Times New Roman"/>
        </w:rPr>
        <w:t>в Фонд</w:t>
      </w:r>
      <w:r w:rsidR="00961E21" w:rsidRPr="00D233F5">
        <w:rPr>
          <w:rFonts w:ascii="Times New Roman" w:hAnsi="Times New Roman" w:cs="Times New Roman"/>
        </w:rPr>
        <w:t xml:space="preserve"> </w:t>
      </w:r>
      <w:r w:rsidR="00961E21">
        <w:rPr>
          <w:rFonts w:ascii="Times New Roman" w:hAnsi="Times New Roman" w:cs="Times New Roman"/>
        </w:rPr>
        <w:t>при</w:t>
      </w:r>
      <w:r w:rsidR="00961E21" w:rsidRPr="00D233F5">
        <w:rPr>
          <w:rFonts w:ascii="Times New Roman" w:hAnsi="Times New Roman" w:cs="Times New Roman"/>
        </w:rPr>
        <w:t xml:space="preserve"> </w:t>
      </w:r>
      <w:r w:rsidRPr="00D233F5">
        <w:rPr>
          <w:rFonts w:ascii="Times New Roman" w:hAnsi="Times New Roman" w:cs="Times New Roman"/>
        </w:rPr>
        <w:t>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w:t>
      </w:r>
      <w:r w:rsidR="00961E21">
        <w:rPr>
          <w:rFonts w:ascii="Times New Roman" w:hAnsi="Times New Roman" w:cs="Times New Roman"/>
        </w:rPr>
        <w:t xml:space="preserve"> </w:t>
      </w:r>
      <w:r w:rsidRPr="00D233F5">
        <w:rPr>
          <w:rFonts w:ascii="Times New Roman" w:hAnsi="Times New Roman" w:cs="Times New Roman"/>
        </w:rPr>
        <w:t xml:space="preserve">на осуществление строительных и ремонтных работ и так далее </w:t>
      </w:r>
      <w:r w:rsidRPr="00D233F5">
        <w:rPr>
          <w:rFonts w:ascii="Times New Roman" w:hAnsi="Times New Roman" w:cs="Times New Roman"/>
        </w:rPr>
        <w:br/>
        <w:t>(в зависимости от цели кредитования) с</w:t>
      </w:r>
      <w:proofErr w:type="gramEnd"/>
      <w:r w:rsidRPr="00D233F5">
        <w:rPr>
          <w:rFonts w:ascii="Times New Roman" w:hAnsi="Times New Roman" w:cs="Times New Roman"/>
        </w:rPr>
        <w:t xml:space="preserve"> приложением (в случае их наличия) актов выполненных работ, актов передачи основных средств (в зависимости</w:t>
      </w:r>
      <w:r w:rsidR="00961E21">
        <w:rPr>
          <w:rFonts w:ascii="Times New Roman" w:hAnsi="Times New Roman" w:cs="Times New Roman"/>
        </w:rPr>
        <w:t xml:space="preserve"> </w:t>
      </w:r>
      <w:r w:rsidRPr="00D233F5">
        <w:rPr>
          <w:rFonts w:ascii="Times New Roman" w:hAnsi="Times New Roman" w:cs="Times New Roman"/>
        </w:rPr>
        <w:t>от цели кредитования);</w:t>
      </w:r>
    </w:p>
    <w:p w:rsidR="00D233F5" w:rsidRDefault="00D233F5" w:rsidP="00D233F5">
      <w:pPr>
        <w:widowControl w:val="0"/>
        <w:autoSpaceDE w:val="0"/>
        <w:spacing w:after="0" w:line="240" w:lineRule="auto"/>
        <w:ind w:firstLine="708"/>
        <w:jc w:val="both"/>
        <w:rPr>
          <w:rFonts w:ascii="Times New Roman" w:hAnsi="Times New Roman" w:cs="Times New Roman"/>
        </w:rPr>
      </w:pPr>
      <w:r w:rsidRPr="00D233F5">
        <w:rPr>
          <w:rFonts w:ascii="Times New Roman" w:hAnsi="Times New Roman" w:cs="Times New Roman"/>
        </w:rPr>
        <w:t>г) счетов на оплату, по которым осуществлялись платежи за счет средств, привлеченных по договорам, обеспеченным поручительством, если договоры не заключаются;</w:t>
      </w:r>
    </w:p>
    <w:p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Pr>
          <w:rFonts w:ascii="Times New Roman" w:hAnsi="Times New Roman" w:cs="Times New Roman"/>
        </w:rPr>
        <w:t xml:space="preserve">6.7.2. </w:t>
      </w:r>
      <w:r w:rsidRPr="00D233F5">
        <w:rPr>
          <w:rFonts w:ascii="Times New Roman" w:eastAsia="Calibri" w:hAnsi="Times New Roman" w:cs="Times New Roman"/>
          <w:lang w:eastAsia="en-US"/>
        </w:rPr>
        <w:t>документы,</w:t>
      </w:r>
      <w:r w:rsidRPr="00961E21">
        <w:rPr>
          <w:rFonts w:ascii="Times New Roman" w:eastAsia="Calibri" w:hAnsi="Times New Roman" w:cs="Times New Roman"/>
          <w:sz w:val="28"/>
          <w:szCs w:val="28"/>
          <w:lang w:eastAsia="en-US"/>
        </w:rPr>
        <w:t xml:space="preserve"> </w:t>
      </w:r>
      <w:r w:rsidRPr="00961E21">
        <w:rPr>
          <w:rFonts w:ascii="Times New Roman" w:eastAsia="Calibri" w:hAnsi="Times New Roman" w:cs="Times New Roman"/>
          <w:lang w:eastAsia="en-US"/>
        </w:rPr>
        <w:t>подтверждающих выполнение финансовой организацией мер, направленных на получение невозвращенной суммы обязательств, включая:</w:t>
      </w:r>
      <w:r w:rsidR="0074379B">
        <w:rPr>
          <w:rFonts w:ascii="Times New Roman" w:eastAsia="Calibri" w:hAnsi="Times New Roman" w:cs="Times New Roman"/>
          <w:lang w:eastAsia="en-US"/>
        </w:rPr>
        <w:t xml:space="preserve">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а) информацию в произвольной форме (в виде отдельного</w:t>
      </w:r>
      <w:r w:rsidRPr="00961E21">
        <w:rPr>
          <w:rFonts w:ascii="Times New Roman" w:eastAsia="Calibri" w:hAnsi="Times New Roman" w:cs="Times New Roman"/>
          <w:lang w:eastAsia="en-US"/>
        </w:rPr>
        <w:br/>
        <w:t xml:space="preserve">документа) подтверждающую: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требования </w:t>
      </w:r>
      <w:r w:rsidR="0074379B">
        <w:rPr>
          <w:rFonts w:ascii="Times New Roman" w:eastAsia="Calibri" w:hAnsi="Times New Roman" w:cs="Times New Roman"/>
          <w:lang w:eastAsia="en-US"/>
        </w:rPr>
        <w:t>Заемщику</w:t>
      </w:r>
      <w:r w:rsidRPr="00961E21">
        <w:rPr>
          <w:rFonts w:ascii="Times New Roman" w:eastAsia="Calibri" w:hAnsi="Times New Roman" w:cs="Times New Roman"/>
          <w:lang w:eastAsia="en-US"/>
        </w:rPr>
        <w:t xml:space="preserve"> об исполнении нарушенных обязательств;</w:t>
      </w:r>
    </w:p>
    <w:p w:rsidR="0074379B"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списание денежных средств на условиях заранее данного акцепта</w:t>
      </w:r>
      <w:r w:rsidRPr="00961E21">
        <w:rPr>
          <w:rFonts w:ascii="Times New Roman" w:eastAsia="Calibri" w:hAnsi="Times New Roman" w:cs="Times New Roman"/>
          <w:lang w:eastAsia="en-US"/>
        </w:rPr>
        <w:br/>
        <w:t xml:space="preserve">со счетов </w:t>
      </w:r>
      <w:r w:rsidR="0074379B">
        <w:rPr>
          <w:rFonts w:ascii="Times New Roman" w:eastAsia="Calibri" w:hAnsi="Times New Roman" w:cs="Times New Roman"/>
          <w:lang w:eastAsia="en-US"/>
        </w:rPr>
        <w:t>Заемщика и Поручителей</w:t>
      </w:r>
      <w:r w:rsidRPr="00961E21">
        <w:rPr>
          <w:rFonts w:ascii="Times New Roman" w:eastAsia="Calibri" w:hAnsi="Times New Roman" w:cs="Times New Roman"/>
          <w:lang w:eastAsia="en-US"/>
        </w:rPr>
        <w:t>, открытых в финансовой организации, а также со счетов, открытых в иных финансовых организациях;</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досудебное обращение взыскания на предмет залога;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удовлетворение требований путем зачета против требования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если требование финансовой организации может быть удовлетворено путем зачета;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w:t>
      </w:r>
      <w:r w:rsidR="0074379B">
        <w:rPr>
          <w:rFonts w:ascii="Times New Roman" w:eastAsia="Calibri" w:hAnsi="Times New Roman" w:cs="Times New Roman"/>
          <w:lang w:eastAsia="en-US"/>
        </w:rPr>
        <w:t xml:space="preserve">требований по поручительству и </w:t>
      </w:r>
      <w:r w:rsidRPr="00961E21">
        <w:rPr>
          <w:rFonts w:ascii="Times New Roman" w:eastAsia="Calibri" w:hAnsi="Times New Roman" w:cs="Times New Roman"/>
          <w:lang w:eastAsia="en-US"/>
        </w:rPr>
        <w:t>третьи</w:t>
      </w:r>
      <w:r w:rsidR="0074379B">
        <w:rPr>
          <w:rFonts w:ascii="Times New Roman" w:eastAsia="Calibri" w:hAnsi="Times New Roman" w:cs="Times New Roman"/>
          <w:lang w:eastAsia="en-US"/>
        </w:rPr>
        <w:t>м</w:t>
      </w:r>
      <w:r w:rsidRPr="00961E21">
        <w:rPr>
          <w:rFonts w:ascii="Times New Roman" w:eastAsia="Calibri" w:hAnsi="Times New Roman" w:cs="Times New Roman"/>
          <w:lang w:eastAsia="en-US"/>
        </w:rPr>
        <w:t xml:space="preserve"> лиц</w:t>
      </w:r>
      <w:r w:rsidR="0074379B">
        <w:rPr>
          <w:rFonts w:ascii="Times New Roman" w:eastAsia="Calibri" w:hAnsi="Times New Roman" w:cs="Times New Roman"/>
          <w:lang w:eastAsia="en-US"/>
        </w:rPr>
        <w:t>ам</w:t>
      </w:r>
      <w:r w:rsidRPr="00961E21">
        <w:rPr>
          <w:rFonts w:ascii="Times New Roman" w:eastAsia="Calibri" w:hAnsi="Times New Roman" w:cs="Times New Roman"/>
          <w:lang w:eastAsia="en-US"/>
        </w:rPr>
        <w:t xml:space="preserve">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xml:space="preserve">); </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 предъявление иска в суд о принудительном взыскании суммы задолженности с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об обращен</w:t>
      </w:r>
      <w:r w:rsidR="0074379B">
        <w:rPr>
          <w:rFonts w:ascii="Times New Roman" w:eastAsia="Calibri" w:hAnsi="Times New Roman" w:cs="Times New Roman"/>
          <w:lang w:eastAsia="en-US"/>
        </w:rPr>
        <w:t>ии взыскания на предмет залога</w:t>
      </w:r>
      <w:r w:rsidRPr="00961E21">
        <w:rPr>
          <w:rFonts w:ascii="Times New Roman" w:eastAsia="Calibri" w:hAnsi="Times New Roman" w:cs="Times New Roman"/>
          <w:lang w:eastAsia="en-US"/>
        </w:rPr>
        <w:t>;</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выполнение иных мер и достигнутые результаты;</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б) выписку по счетам по учету обеспечения исполнения обязательств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в) копию требо</w:t>
      </w:r>
      <w:r w:rsidR="0074379B">
        <w:rPr>
          <w:rFonts w:ascii="Times New Roman" w:eastAsia="Calibri" w:hAnsi="Times New Roman" w:cs="Times New Roman"/>
          <w:lang w:eastAsia="en-US"/>
        </w:rPr>
        <w:t>вания финансовой организации к Заемщику</w:t>
      </w:r>
      <w:r w:rsidRPr="00961E21">
        <w:rPr>
          <w:rFonts w:ascii="Times New Roman" w:eastAsia="Calibri" w:hAnsi="Times New Roman" w:cs="Times New Roman"/>
          <w:lang w:eastAsia="en-US"/>
        </w:rPr>
        <w:t>, об исполнении нарушенных обязательств (</w:t>
      </w:r>
      <w:r w:rsidR="0074379B">
        <w:rPr>
          <w:rFonts w:ascii="Times New Roman" w:eastAsia="Calibri" w:hAnsi="Times New Roman" w:cs="Times New Roman"/>
          <w:lang w:eastAsia="en-US"/>
        </w:rPr>
        <w:t>с подтверждением ее направления</w:t>
      </w:r>
      <w:r w:rsidRPr="00961E21">
        <w:rPr>
          <w:rFonts w:ascii="Times New Roman" w:eastAsia="Calibri" w:hAnsi="Times New Roman" w:cs="Times New Roman"/>
          <w:lang w:eastAsia="en-US"/>
        </w:rPr>
        <w:t>, а также,</w:t>
      </w:r>
      <w:r w:rsidR="0074379B">
        <w:rPr>
          <w:rFonts w:ascii="Times New Roman" w:eastAsia="Calibri" w:hAnsi="Times New Roman" w:cs="Times New Roman"/>
          <w:lang w:eastAsia="en-US"/>
        </w:rPr>
        <w:t xml:space="preserve"> при наличии, копию ответа Заемщика</w:t>
      </w:r>
      <w:r w:rsidRPr="00961E21">
        <w:rPr>
          <w:rFonts w:ascii="Times New Roman" w:eastAsia="Calibri" w:hAnsi="Times New Roman" w:cs="Times New Roman"/>
          <w:lang w:eastAsia="en-US"/>
        </w:rPr>
        <w:t>, на указанное требование финансовой организации;</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proofErr w:type="gramStart"/>
      <w:r w:rsidRPr="00961E21">
        <w:rPr>
          <w:rFonts w:ascii="Times New Roman" w:eastAsia="Calibri" w:hAnsi="Times New Roman" w:cs="Times New Roman"/>
          <w:lang w:eastAsia="en-US"/>
        </w:rPr>
        <w:t xml:space="preserve">г) копии документов, подтверждающих предпринятые финансовой организацией меры по взысканию просроченной задолженности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по основному договору путем предъявления требования о списании денежных средств</w:t>
      </w:r>
      <w:r w:rsidR="00400431">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с банковского счета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на основании заранее данного акцепта, а именно копии  платежного требования/инкассового поручения (с извещением о помещении</w:t>
      </w:r>
      <w:r w:rsidRPr="00961E21">
        <w:rPr>
          <w:rFonts w:ascii="Times New Roman" w:eastAsia="Calibri" w:hAnsi="Times New Roman" w:cs="Times New Roman"/>
          <w:lang w:eastAsia="en-US"/>
        </w:rPr>
        <w:br/>
        <w:t>в картотеку, в случае неисполнения этих документов) и (или) банковского ордера (с выпиской из счета картотеки, в</w:t>
      </w:r>
      <w:proofErr w:type="gramEnd"/>
      <w:r w:rsidRPr="00961E21">
        <w:rPr>
          <w:rFonts w:ascii="Times New Roman" w:eastAsia="Calibri" w:hAnsi="Times New Roman" w:cs="Times New Roman"/>
          <w:lang w:eastAsia="en-US"/>
        </w:rPr>
        <w:t xml:space="preserve"> </w:t>
      </w:r>
      <w:proofErr w:type="gramStart"/>
      <w:r w:rsidRPr="00961E21">
        <w:rPr>
          <w:rFonts w:ascii="Times New Roman" w:eastAsia="Calibri" w:hAnsi="Times New Roman" w:cs="Times New Roman"/>
          <w:lang w:eastAsia="en-US"/>
        </w:rPr>
        <w:t>случае</w:t>
      </w:r>
      <w:proofErr w:type="gramEnd"/>
      <w:r w:rsidRPr="00961E21">
        <w:rPr>
          <w:rFonts w:ascii="Times New Roman" w:eastAsia="Calibri" w:hAnsi="Times New Roman" w:cs="Times New Roman"/>
          <w:lang w:eastAsia="en-US"/>
        </w:rPr>
        <w:t xml:space="preserve"> его неисполнения);</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proofErr w:type="spellStart"/>
      <w:proofErr w:type="gramStart"/>
      <w:r w:rsidRPr="00961E21">
        <w:rPr>
          <w:rFonts w:ascii="Times New Roman" w:eastAsia="Calibri" w:hAnsi="Times New Roman" w:cs="Times New Roman"/>
          <w:lang w:eastAsia="en-US"/>
        </w:rPr>
        <w:t>д</w:t>
      </w:r>
      <w:proofErr w:type="spellEnd"/>
      <w:r w:rsidRPr="00961E21">
        <w:rPr>
          <w:rFonts w:ascii="Times New Roman" w:eastAsia="Calibri" w:hAnsi="Times New Roman" w:cs="Times New Roman"/>
          <w:lang w:eastAsia="en-US"/>
        </w:rPr>
        <w:t>) копии документов, подтверждающих предпринятые финансовой</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организацией меры по обращению взыскания на предмет залога</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 xml:space="preserve">(если в качестве обеспечения исполнения обязательств </w:t>
      </w:r>
      <w:r w:rsidR="0074379B">
        <w:rPr>
          <w:rFonts w:ascii="Times New Roman" w:eastAsia="Calibri" w:hAnsi="Times New Roman" w:cs="Times New Roman"/>
          <w:lang w:eastAsia="en-US"/>
        </w:rPr>
        <w:t xml:space="preserve">Заемщика </w:t>
      </w:r>
      <w:r w:rsidRPr="00961E21">
        <w:rPr>
          <w:rFonts w:ascii="Times New Roman" w:eastAsia="Calibri" w:hAnsi="Times New Roman" w:cs="Times New Roman"/>
          <w:lang w:eastAsia="en-US"/>
        </w:rPr>
        <w:br/>
        <w:t xml:space="preserve"> был оформлен залог),</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именно копии предусмотренного законодательством Российской Федерации</w:t>
      </w:r>
      <w:r w:rsidRPr="00961E21">
        <w:rPr>
          <w:rFonts w:ascii="Times New Roman" w:eastAsia="Calibri" w:hAnsi="Times New Roman" w:cs="Times New Roman"/>
          <w:lang w:eastAsia="en-US"/>
        </w:rPr>
        <w:br/>
        <w:t>о залоге уведомления о начале обращения взыскания на предмет залога</w:t>
      </w:r>
      <w:r w:rsidRPr="00961E21">
        <w:rPr>
          <w:rFonts w:ascii="Times New Roman" w:eastAsia="Calibri" w:hAnsi="Times New Roman" w:cs="Times New Roman"/>
          <w:lang w:eastAsia="en-US"/>
        </w:rPr>
        <w:br/>
        <w:t xml:space="preserve">с доказательством его направления залогодателю (в случае внесудебного порядка обращения взыскания на </w:t>
      </w:r>
      <w:r w:rsidRPr="00961E21">
        <w:rPr>
          <w:rFonts w:ascii="Times New Roman" w:eastAsia="Calibri" w:hAnsi="Times New Roman" w:cs="Times New Roman"/>
          <w:lang w:eastAsia="en-US"/>
        </w:rPr>
        <w:lastRenderedPageBreak/>
        <w:t>залог) и (или) соответствующего обращения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суд</w:t>
      </w:r>
      <w:proofErr w:type="gramEnd"/>
      <w:r w:rsidRPr="00961E21">
        <w:rPr>
          <w:rFonts w:ascii="Times New Roman" w:eastAsia="Calibri" w:hAnsi="Times New Roman" w:cs="Times New Roman"/>
          <w:lang w:eastAsia="en-US"/>
        </w:rPr>
        <w:t xml:space="preserve"> </w:t>
      </w:r>
      <w:proofErr w:type="gramStart"/>
      <w:r w:rsidRPr="00961E21">
        <w:rPr>
          <w:rFonts w:ascii="Times New Roman" w:eastAsia="Calibri" w:hAnsi="Times New Roman" w:cs="Times New Roman"/>
          <w:lang w:eastAsia="en-US"/>
        </w:rPr>
        <w:t>с требованием об обращении взыскания на заложенное имущество</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с доказательством его получения судом (в случае судебного порядка обращения взыскания на залог), в случае подачи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а также при наличии – сведения о размере требований финансовой организации, удовлетворенных</w:t>
      </w:r>
      <w:proofErr w:type="gramEnd"/>
      <w:r w:rsidRPr="00961E21">
        <w:rPr>
          <w:rFonts w:ascii="Times New Roman" w:eastAsia="Calibri" w:hAnsi="Times New Roman" w:cs="Times New Roman"/>
          <w:lang w:eastAsia="en-US"/>
        </w:rPr>
        <w:t xml:space="preserve"> за счет реализации заложенного имущества;</w:t>
      </w:r>
    </w:p>
    <w:p w:rsidR="00961E21" w:rsidRPr="00961E21" w:rsidRDefault="00961E21" w:rsidP="00961E21">
      <w:pPr>
        <w:widowControl w:val="0"/>
        <w:autoSpaceDE w:val="0"/>
        <w:spacing w:after="0" w:line="240" w:lineRule="auto"/>
        <w:ind w:firstLine="708"/>
        <w:jc w:val="both"/>
        <w:rPr>
          <w:rFonts w:ascii="Times New Roman" w:eastAsia="Calibri" w:hAnsi="Times New Roman" w:cs="Times New Roman"/>
          <w:lang w:eastAsia="en-US"/>
        </w:rPr>
      </w:pPr>
      <w:proofErr w:type="gramStart"/>
      <w:r w:rsidRPr="00961E21">
        <w:rPr>
          <w:rFonts w:ascii="Times New Roman" w:eastAsia="Calibri" w:hAnsi="Times New Roman" w:cs="Times New Roman"/>
          <w:lang w:eastAsia="en-US"/>
        </w:rPr>
        <w:t>е) копии документов, подтверждающих предпринятые финансовой организацией меры по предъявлению требования по независим</w:t>
      </w:r>
      <w:r w:rsidR="0074379B">
        <w:rPr>
          <w:rFonts w:ascii="Times New Roman" w:eastAsia="Calibri" w:hAnsi="Times New Roman" w:cs="Times New Roman"/>
          <w:lang w:eastAsia="en-US"/>
        </w:rPr>
        <w:t>ым</w:t>
      </w:r>
      <w:r w:rsidRPr="00961E21">
        <w:rPr>
          <w:rFonts w:ascii="Times New Roman" w:eastAsia="Calibri" w:hAnsi="Times New Roman" w:cs="Times New Roman"/>
          <w:lang w:eastAsia="en-US"/>
        </w:rPr>
        <w:t xml:space="preserve"> гаранти</w:t>
      </w:r>
      <w:r w:rsidR="0074379B">
        <w:rPr>
          <w:rFonts w:ascii="Times New Roman" w:eastAsia="Calibri" w:hAnsi="Times New Roman" w:cs="Times New Roman"/>
          <w:lang w:eastAsia="en-US"/>
        </w:rPr>
        <w:t xml:space="preserve">ям </w:t>
      </w:r>
      <w:r w:rsidRPr="00961E21">
        <w:rPr>
          <w:rFonts w:ascii="Times New Roman" w:eastAsia="Calibri" w:hAnsi="Times New Roman" w:cs="Times New Roman"/>
          <w:lang w:eastAsia="en-US"/>
        </w:rPr>
        <w:t xml:space="preserve">и (или) поручительствам третьих лиц (если в качестве обеспечения исполнения обязательств </w:t>
      </w:r>
      <w:r w:rsidR="0074379B">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предоставлена независимая гарантия или выданы поручительства третьих лиц), за исключением </w:t>
      </w:r>
      <w:r w:rsidR="0074379B">
        <w:rPr>
          <w:rFonts w:ascii="Times New Roman" w:eastAsia="Calibri" w:hAnsi="Times New Roman" w:cs="Times New Roman"/>
          <w:lang w:eastAsia="en-US"/>
        </w:rPr>
        <w:t>Фонда</w:t>
      </w:r>
      <w:r w:rsidRPr="00961E21">
        <w:rPr>
          <w:rFonts w:ascii="Times New Roman" w:eastAsia="Calibri" w:hAnsi="Times New Roman" w:cs="Times New Roman"/>
          <w:lang w:eastAsia="en-US"/>
        </w:rPr>
        <w:t>, а именно копии соответствующего требования (претензии) к гаранту (поручителям) с доказательством</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его направления гаранту (поручителям), а также при наличии – сведения</w:t>
      </w:r>
      <w:r w:rsidR="0074379B">
        <w:rPr>
          <w:rFonts w:ascii="Times New Roman" w:eastAsia="Calibri" w:hAnsi="Times New Roman" w:cs="Times New Roman"/>
          <w:lang w:eastAsia="en-US"/>
        </w:rPr>
        <w:t xml:space="preserve"> </w:t>
      </w:r>
      <w:r w:rsidRPr="00961E21">
        <w:rPr>
          <w:rFonts w:ascii="Times New Roman" w:eastAsia="Calibri" w:hAnsi="Times New Roman" w:cs="Times New Roman"/>
          <w:lang w:eastAsia="en-US"/>
        </w:rPr>
        <w:t>о размере требовании</w:t>
      </w:r>
      <w:proofErr w:type="gramEnd"/>
      <w:r w:rsidRPr="00961E21">
        <w:rPr>
          <w:rFonts w:ascii="Times New Roman" w:eastAsia="Calibri" w:hAnsi="Times New Roman" w:cs="Times New Roman"/>
          <w:lang w:eastAsia="en-US"/>
        </w:rPr>
        <w:t xml:space="preserve"> финансовой организации, удовлетворенных за счет независимой гарантии (поручитель</w:t>
      </w:r>
      <w:proofErr w:type="gramStart"/>
      <w:r w:rsidRPr="00961E21">
        <w:rPr>
          <w:rFonts w:ascii="Times New Roman" w:eastAsia="Calibri" w:hAnsi="Times New Roman" w:cs="Times New Roman"/>
          <w:lang w:eastAsia="en-US"/>
        </w:rPr>
        <w:t>ств тр</w:t>
      </w:r>
      <w:proofErr w:type="gramEnd"/>
      <w:r w:rsidRPr="00961E21">
        <w:rPr>
          <w:rFonts w:ascii="Times New Roman" w:eastAsia="Calibri" w:hAnsi="Times New Roman" w:cs="Times New Roman"/>
          <w:lang w:eastAsia="en-US"/>
        </w:rPr>
        <w:t>етьих лиц);</w:t>
      </w:r>
    </w:p>
    <w:p w:rsidR="003C1C68" w:rsidRDefault="00961E21" w:rsidP="00961E21">
      <w:pPr>
        <w:widowControl w:val="0"/>
        <w:autoSpaceDE w:val="0"/>
        <w:spacing w:after="0" w:line="240" w:lineRule="auto"/>
        <w:ind w:firstLine="708"/>
        <w:jc w:val="both"/>
        <w:rPr>
          <w:rFonts w:ascii="Times New Roman" w:eastAsia="Calibri" w:hAnsi="Times New Roman" w:cs="Times New Roman"/>
          <w:lang w:eastAsia="en-US"/>
        </w:rPr>
      </w:pPr>
      <w:r w:rsidRPr="00961E21">
        <w:rPr>
          <w:rFonts w:ascii="Times New Roman" w:eastAsia="Calibri" w:hAnsi="Times New Roman" w:cs="Times New Roman"/>
          <w:lang w:eastAsia="en-US"/>
        </w:rPr>
        <w:t xml:space="preserve">ж) копии исковых заявлений о взыскании задолженности с </w:t>
      </w:r>
      <w:r w:rsidR="003C1C68">
        <w:rPr>
          <w:rFonts w:ascii="Times New Roman" w:eastAsia="Calibri" w:hAnsi="Times New Roman" w:cs="Times New Roman"/>
          <w:lang w:eastAsia="en-US"/>
        </w:rPr>
        <w:t>Заемщика</w:t>
      </w:r>
      <w:r w:rsidRPr="00961E21">
        <w:rPr>
          <w:rFonts w:ascii="Times New Roman" w:eastAsia="Calibri" w:hAnsi="Times New Roman" w:cs="Times New Roman"/>
          <w:lang w:eastAsia="en-US"/>
        </w:rPr>
        <w:t xml:space="preserve">, поручителей (третьих лиц) (если в качестве обеспечения исполнения обязательств </w:t>
      </w:r>
      <w:r w:rsidR="003C1C68">
        <w:rPr>
          <w:rFonts w:ascii="Times New Roman" w:eastAsia="Calibri" w:hAnsi="Times New Roman" w:cs="Times New Roman"/>
          <w:lang w:eastAsia="en-US"/>
        </w:rPr>
        <w:t>Заемщика</w:t>
      </w:r>
      <w:r w:rsidR="00400431">
        <w:rPr>
          <w:rFonts w:ascii="Times New Roman" w:eastAsia="Calibri" w:hAnsi="Times New Roman" w:cs="Times New Roman"/>
          <w:lang w:eastAsia="en-US"/>
        </w:rPr>
        <w:t xml:space="preserve"> </w:t>
      </w:r>
      <w:r w:rsidR="003C1C68">
        <w:rPr>
          <w:rFonts w:ascii="Times New Roman" w:eastAsia="Calibri" w:hAnsi="Times New Roman" w:cs="Times New Roman"/>
          <w:lang w:eastAsia="en-US"/>
        </w:rPr>
        <w:t xml:space="preserve">и </w:t>
      </w:r>
      <w:r w:rsidRPr="00961E21">
        <w:rPr>
          <w:rFonts w:ascii="Times New Roman" w:eastAsia="Calibri" w:hAnsi="Times New Roman" w:cs="Times New Roman"/>
          <w:lang w:eastAsia="en-US"/>
        </w:rPr>
        <w:t>выданы поручительства третьих лиц), об обращении взыскания на предмет залога.</w:t>
      </w:r>
    </w:p>
    <w:p w:rsidR="00961E21" w:rsidRPr="0073600F" w:rsidRDefault="003C1C68" w:rsidP="00961E21">
      <w:pPr>
        <w:widowControl w:val="0"/>
        <w:autoSpaceDE w:val="0"/>
        <w:spacing w:after="0" w:line="240" w:lineRule="auto"/>
        <w:ind w:firstLine="708"/>
        <w:jc w:val="both"/>
        <w:rPr>
          <w:rFonts w:ascii="Times New Roman" w:hAnsi="Times New Roman" w:cs="Times New Roman"/>
        </w:rPr>
      </w:pPr>
      <w:r>
        <w:rPr>
          <w:rFonts w:ascii="Times New Roman" w:eastAsia="Calibri" w:hAnsi="Times New Roman" w:cs="Times New Roman"/>
          <w:lang w:eastAsia="en-US"/>
        </w:rPr>
        <w:t>6</w:t>
      </w:r>
      <w:r w:rsidR="00961E21" w:rsidRPr="00961E21">
        <w:rPr>
          <w:rFonts w:ascii="Times New Roman" w:eastAsia="Calibri" w:hAnsi="Times New Roman" w:cs="Times New Roman"/>
          <w:lang w:eastAsia="en-US"/>
        </w:rPr>
        <w:t>.</w:t>
      </w:r>
      <w:r>
        <w:rPr>
          <w:rFonts w:ascii="Times New Roman" w:eastAsia="Calibri" w:hAnsi="Times New Roman" w:cs="Times New Roman"/>
          <w:lang w:eastAsia="en-US"/>
        </w:rPr>
        <w:t>8</w:t>
      </w:r>
      <w:r w:rsidR="00961E21" w:rsidRPr="00961E21">
        <w:rPr>
          <w:rFonts w:ascii="Times New Roman" w:eastAsia="Calibri" w:hAnsi="Times New Roman" w:cs="Times New Roman"/>
          <w:lang w:eastAsia="en-US"/>
        </w:rPr>
        <w:t>. Все документы, представляемые с требованием</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 xml:space="preserve">финансовой организацией к </w:t>
      </w:r>
      <w:r>
        <w:rPr>
          <w:rFonts w:ascii="Times New Roman" w:eastAsia="Calibri" w:hAnsi="Times New Roman" w:cs="Times New Roman"/>
          <w:lang w:eastAsia="en-US"/>
        </w:rPr>
        <w:t>Фонду</w:t>
      </w:r>
      <w:r w:rsidR="00961E21" w:rsidRPr="00961E21">
        <w:rPr>
          <w:rFonts w:ascii="Times New Roman" w:eastAsia="Calibri" w:hAnsi="Times New Roman" w:cs="Times New Roman"/>
          <w:lang w:eastAsia="en-US"/>
        </w:rPr>
        <w:t>, должны быть подписаны уполномоченным лицом</w:t>
      </w:r>
      <w:r>
        <w:rPr>
          <w:rFonts w:ascii="Times New Roman" w:eastAsia="Calibri" w:hAnsi="Times New Roman" w:cs="Times New Roman"/>
          <w:lang w:eastAsia="en-US"/>
        </w:rPr>
        <w:t xml:space="preserve"> и  </w:t>
      </w:r>
      <w:r w:rsidR="00961E21" w:rsidRPr="00961E21">
        <w:rPr>
          <w:rFonts w:ascii="Times New Roman" w:eastAsia="Calibri" w:hAnsi="Times New Roman" w:cs="Times New Roman"/>
          <w:lang w:eastAsia="en-US"/>
        </w:rPr>
        <w:t>скреплены печатью</w:t>
      </w:r>
      <w:r>
        <w:rPr>
          <w:rFonts w:ascii="Times New Roman" w:eastAsia="Calibri" w:hAnsi="Times New Roman" w:cs="Times New Roman"/>
          <w:lang w:eastAsia="en-US"/>
        </w:rPr>
        <w:t xml:space="preserve"> </w:t>
      </w:r>
      <w:r w:rsidR="00961E21" w:rsidRPr="00961E21">
        <w:rPr>
          <w:rFonts w:ascii="Times New Roman" w:eastAsia="Calibri" w:hAnsi="Times New Roman" w:cs="Times New Roman"/>
          <w:lang w:eastAsia="en-US"/>
        </w:rPr>
        <w:t>финансовой организации (при наличии)</w:t>
      </w:r>
      <w:r>
        <w:rPr>
          <w:rFonts w:ascii="Times New Roman" w:eastAsia="Calibri" w:hAnsi="Times New Roman" w:cs="Times New Roman"/>
          <w:lang w:eastAsia="en-US"/>
        </w:rPr>
        <w:t>.</w:t>
      </w:r>
    </w:p>
    <w:p w:rsidR="00E77C56" w:rsidRPr="00E77C56" w:rsidRDefault="0037114E" w:rsidP="00E77C56">
      <w:pPr>
        <w:widowControl w:val="0"/>
        <w:autoSpaceDE w:val="0"/>
        <w:spacing w:after="0" w:line="240" w:lineRule="auto"/>
        <w:ind w:firstLine="720"/>
        <w:jc w:val="both"/>
        <w:rPr>
          <w:rFonts w:ascii="Times New Roman" w:hAnsi="Times New Roman" w:cs="Times New Roman"/>
        </w:rPr>
      </w:pPr>
      <w:r w:rsidRPr="0073600F">
        <w:rPr>
          <w:rFonts w:ascii="Times New Roman" w:hAnsi="Times New Roman" w:cs="Times New Roman"/>
        </w:rPr>
        <w:t xml:space="preserve">6.9. Фонд, </w:t>
      </w:r>
      <w:r w:rsidR="00E77C56" w:rsidRPr="00E77C56">
        <w:rPr>
          <w:rFonts w:ascii="Times New Roman" w:hAnsi="Times New Roman" w:cs="Times New Roman"/>
        </w:rPr>
        <w:t xml:space="preserve">в </w:t>
      </w:r>
      <w:proofErr w:type="gramStart"/>
      <w:r w:rsidR="00E77C56" w:rsidRPr="00E77C56">
        <w:rPr>
          <w:rFonts w:ascii="Times New Roman" w:hAnsi="Times New Roman" w:cs="Times New Roman"/>
        </w:rPr>
        <w:t>срок</w:t>
      </w:r>
      <w:proofErr w:type="gramEnd"/>
      <w:r w:rsidR="00E77C56" w:rsidRPr="00E77C56">
        <w:rPr>
          <w:rFonts w:ascii="Times New Roman" w:hAnsi="Times New Roman" w:cs="Times New Roman"/>
        </w:rPr>
        <w:t xml:space="preserve"> не превышающий 15 (пятнадцати) рабочих дней</w:t>
      </w:r>
      <w:r w:rsidR="00E77C56">
        <w:rPr>
          <w:rFonts w:ascii="Times New Roman" w:hAnsi="Times New Roman" w:cs="Times New Roman"/>
        </w:rPr>
        <w:t xml:space="preserve"> </w:t>
      </w:r>
      <w:r w:rsidR="00E77C56" w:rsidRPr="00E77C56">
        <w:rPr>
          <w:rFonts w:ascii="Times New Roman" w:hAnsi="Times New Roman" w:cs="Times New Roman"/>
        </w:rPr>
        <w:t>с момента получения требования финансовой организации</w:t>
      </w:r>
      <w:r w:rsidR="00E77C56">
        <w:rPr>
          <w:rFonts w:ascii="Times New Roman" w:hAnsi="Times New Roman" w:cs="Times New Roman"/>
        </w:rPr>
        <w:t xml:space="preserve"> </w:t>
      </w:r>
      <w:r w:rsidR="00E77C56" w:rsidRPr="00E77C56">
        <w:rPr>
          <w:rFonts w:ascii="Times New Roman" w:hAnsi="Times New Roman" w:cs="Times New Roman"/>
        </w:rPr>
        <w:t xml:space="preserve">и документов, указанных в пункте 6.7 настоящего </w:t>
      </w:r>
      <w:r w:rsidR="00E77C56">
        <w:rPr>
          <w:rFonts w:ascii="Times New Roman" w:hAnsi="Times New Roman" w:cs="Times New Roman"/>
        </w:rPr>
        <w:t>Положения</w:t>
      </w:r>
      <w:r w:rsidR="00E77C56" w:rsidRPr="00E77C56">
        <w:rPr>
          <w:rFonts w:ascii="Times New Roman" w:hAnsi="Times New Roman" w:cs="Times New Roman"/>
        </w:rPr>
        <w:t>, рассм</w:t>
      </w:r>
      <w:r w:rsidR="00E77C56">
        <w:rPr>
          <w:rFonts w:ascii="Times New Roman" w:hAnsi="Times New Roman" w:cs="Times New Roman"/>
        </w:rPr>
        <w:t>а</w:t>
      </w:r>
      <w:r w:rsidR="00E77C56" w:rsidRPr="00E77C56">
        <w:rPr>
          <w:rFonts w:ascii="Times New Roman" w:hAnsi="Times New Roman" w:cs="Times New Roman"/>
        </w:rPr>
        <w:t>тр</w:t>
      </w:r>
      <w:r w:rsidR="00E77C56">
        <w:rPr>
          <w:rFonts w:ascii="Times New Roman" w:hAnsi="Times New Roman" w:cs="Times New Roman"/>
        </w:rPr>
        <w:t>ивает</w:t>
      </w:r>
      <w:r w:rsidR="00E77C56" w:rsidRPr="00E77C56">
        <w:rPr>
          <w:rFonts w:ascii="Times New Roman" w:hAnsi="Times New Roman" w:cs="Times New Roman"/>
        </w:rPr>
        <w:br/>
        <w:t>их</w:t>
      </w:r>
      <w:r w:rsidR="00E77C56">
        <w:rPr>
          <w:rFonts w:ascii="Times New Roman" w:hAnsi="Times New Roman" w:cs="Times New Roman"/>
        </w:rPr>
        <w:t xml:space="preserve"> </w:t>
      </w:r>
      <w:r w:rsidR="00E77C56" w:rsidRPr="00E77C56">
        <w:rPr>
          <w:rFonts w:ascii="Times New Roman" w:hAnsi="Times New Roman" w:cs="Times New Roman"/>
        </w:rPr>
        <w:t>и уведом</w:t>
      </w:r>
      <w:r w:rsidR="00E77C56">
        <w:rPr>
          <w:rFonts w:ascii="Times New Roman" w:hAnsi="Times New Roman" w:cs="Times New Roman"/>
        </w:rPr>
        <w:t>ляет</w:t>
      </w:r>
      <w:r w:rsidR="00E77C56" w:rsidRPr="00E77C56">
        <w:rPr>
          <w:rFonts w:ascii="Times New Roman" w:hAnsi="Times New Roman" w:cs="Times New Roman"/>
        </w:rPr>
        <w:t xml:space="preserve"> финансовую организацию о принятом решении, при этом </w:t>
      </w:r>
      <w:r w:rsidR="00E77C56" w:rsidRPr="00E77C56">
        <w:rPr>
          <w:rFonts w:ascii="Times New Roman" w:hAnsi="Times New Roman" w:cs="Times New Roman"/>
        </w:rPr>
        <w:br/>
        <w:t>в случае наличия возражений</w:t>
      </w:r>
      <w:r w:rsidR="00E77C56">
        <w:rPr>
          <w:rFonts w:ascii="Times New Roman" w:hAnsi="Times New Roman" w:cs="Times New Roman"/>
        </w:rPr>
        <w:t>,</w:t>
      </w:r>
      <w:r w:rsidR="00E77C56" w:rsidRPr="00E77C56">
        <w:rPr>
          <w:rFonts w:ascii="Times New Roman" w:hAnsi="Times New Roman" w:cs="Times New Roman"/>
        </w:rPr>
        <w:t xml:space="preserve"> </w:t>
      </w:r>
      <w:r w:rsidR="00E77C56" w:rsidRPr="00026D5B">
        <w:rPr>
          <w:rFonts w:ascii="Times New Roman" w:hAnsi="Times New Roman" w:cs="Times New Roman"/>
        </w:rPr>
        <w:t>течение 5 (пяти) рабочих дней</w:t>
      </w:r>
      <w:r w:rsidR="00E77C56" w:rsidRPr="0073600F">
        <w:rPr>
          <w:rFonts w:ascii="Times New Roman" w:hAnsi="Times New Roman" w:cs="Times New Roman"/>
        </w:rPr>
        <w:t xml:space="preserve"> с даты поступления требования (претензии) от Кредитной организации</w:t>
      </w:r>
      <w:r w:rsidR="00E77C56" w:rsidRPr="00E77C56">
        <w:rPr>
          <w:rFonts w:ascii="Times New Roman" w:hAnsi="Times New Roman" w:cs="Times New Roman"/>
        </w:rPr>
        <w:t xml:space="preserve"> направляет в финансовую организацию письмо</w:t>
      </w:r>
      <w:r w:rsidR="00E77C56">
        <w:rPr>
          <w:rFonts w:ascii="Times New Roman" w:hAnsi="Times New Roman" w:cs="Times New Roman"/>
        </w:rPr>
        <w:t xml:space="preserve"> </w:t>
      </w:r>
      <w:r w:rsidR="00E77C56" w:rsidRPr="00E77C56">
        <w:rPr>
          <w:rFonts w:ascii="Times New Roman" w:hAnsi="Times New Roman" w:cs="Times New Roman"/>
        </w:rPr>
        <w:t>с указанием всех имеющихся возражений.</w:t>
      </w:r>
    </w:p>
    <w:p w:rsidR="00E77C56" w:rsidRDefault="00E77C56" w:rsidP="00E77C56">
      <w:pPr>
        <w:widowControl w:val="0"/>
        <w:autoSpaceDE w:val="0"/>
        <w:spacing w:after="0" w:line="240" w:lineRule="auto"/>
        <w:ind w:firstLine="720"/>
        <w:jc w:val="both"/>
        <w:rPr>
          <w:rFonts w:ascii="Times New Roman" w:hAnsi="Times New Roman" w:cs="Times New Roman"/>
        </w:rPr>
      </w:pPr>
      <w:r w:rsidRPr="00E77C56">
        <w:rPr>
          <w:rFonts w:ascii="Times New Roman" w:hAnsi="Times New Roman" w:cs="Times New Roman"/>
        </w:rPr>
        <w:t xml:space="preserve">При отсутствии возражений </w:t>
      </w:r>
      <w:r w:rsidRPr="0073600F">
        <w:rPr>
          <w:rFonts w:ascii="Times New Roman" w:hAnsi="Times New Roman" w:cs="Times New Roman"/>
        </w:rPr>
        <w:t>Фонд</w:t>
      </w:r>
      <w:r w:rsidRPr="00E77C56">
        <w:rPr>
          <w:rFonts w:ascii="Times New Roman" w:hAnsi="Times New Roman" w:cs="Times New Roman"/>
        </w:rPr>
        <w:t xml:space="preserve"> в срок не позднее 30 (тридцати) календарных дней </w:t>
      </w:r>
      <w:proofErr w:type="gramStart"/>
      <w:r w:rsidRPr="00E77C56">
        <w:rPr>
          <w:rFonts w:ascii="Times New Roman" w:hAnsi="Times New Roman" w:cs="Times New Roman"/>
        </w:rPr>
        <w:t>с даты предъявления</w:t>
      </w:r>
      <w:proofErr w:type="gramEnd"/>
      <w:r w:rsidRPr="00E77C56">
        <w:rPr>
          <w:rFonts w:ascii="Times New Roman" w:hAnsi="Times New Roman" w:cs="Times New Roman"/>
        </w:rPr>
        <w:t xml:space="preserve"> требования финансовой организацией перечисляет денежные средства на указанные </w:t>
      </w:r>
      <w:r>
        <w:rPr>
          <w:rFonts w:ascii="Times New Roman" w:hAnsi="Times New Roman" w:cs="Times New Roman"/>
        </w:rPr>
        <w:t xml:space="preserve">Кредитной организацией </w:t>
      </w:r>
      <w:r w:rsidRPr="00E77C56">
        <w:rPr>
          <w:rFonts w:ascii="Times New Roman" w:hAnsi="Times New Roman" w:cs="Times New Roman"/>
        </w:rPr>
        <w:t>банковские счета</w:t>
      </w:r>
    </w:p>
    <w:p w:rsidR="0037114E" w:rsidRPr="0073600F" w:rsidRDefault="00E77C56" w:rsidP="0073600F">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6.10</w:t>
      </w:r>
      <w:r w:rsidR="0037114E" w:rsidRPr="0073600F">
        <w:rPr>
          <w:rFonts w:ascii="Times New Roman" w:hAnsi="Times New Roman" w:cs="Times New Roman"/>
        </w:rPr>
        <w:t xml:space="preserve">. </w:t>
      </w:r>
      <w:r w:rsidR="008C7F9B" w:rsidRPr="00B42793">
        <w:rPr>
          <w:rFonts w:ascii="Times New Roman" w:eastAsia="Times New Roman" w:hAnsi="Times New Roman" w:cs="Times New Roman"/>
          <w:sz w:val="24"/>
          <w:szCs w:val="24"/>
        </w:rPr>
        <w:t xml:space="preserve">Обязательства </w:t>
      </w:r>
      <w:r w:rsidR="008C7F9B">
        <w:rPr>
          <w:rFonts w:ascii="Times New Roman" w:eastAsia="Times New Roman" w:hAnsi="Times New Roman" w:cs="Times New Roman"/>
          <w:sz w:val="24"/>
          <w:szCs w:val="24"/>
        </w:rPr>
        <w:t>Фонда</w:t>
      </w:r>
      <w:r w:rsidR="008C7F9B" w:rsidRPr="00B42793">
        <w:rPr>
          <w:rFonts w:ascii="Times New Roman" w:eastAsia="Times New Roman" w:hAnsi="Times New Roman" w:cs="Times New Roman"/>
          <w:sz w:val="24"/>
          <w:szCs w:val="24"/>
        </w:rPr>
        <w:t xml:space="preserve"> считаются исполненными надлежащим образом</w:t>
      </w:r>
      <w:r w:rsidR="008C7F9B">
        <w:rPr>
          <w:rFonts w:ascii="Times New Roman" w:eastAsia="Times New Roman" w:hAnsi="Times New Roman" w:cs="Times New Roman"/>
          <w:sz w:val="24"/>
          <w:szCs w:val="24"/>
        </w:rPr>
        <w:t xml:space="preserve"> </w:t>
      </w:r>
      <w:r w:rsidR="008C7F9B" w:rsidRPr="00B42793">
        <w:rPr>
          <w:rFonts w:ascii="Times New Roman" w:eastAsia="Times New Roman" w:hAnsi="Times New Roman" w:cs="Times New Roman"/>
          <w:sz w:val="24"/>
          <w:szCs w:val="24"/>
        </w:rPr>
        <w:t xml:space="preserve">с момента зачисления денежных средств на счет </w:t>
      </w:r>
      <w:r w:rsidR="008C7F9B">
        <w:rPr>
          <w:rFonts w:ascii="Times New Roman" w:eastAsia="Times New Roman" w:hAnsi="Times New Roman" w:cs="Times New Roman"/>
          <w:sz w:val="24"/>
          <w:szCs w:val="24"/>
        </w:rPr>
        <w:t>Банка</w:t>
      </w:r>
      <w:r w:rsidR="008C7F9B" w:rsidRPr="00B42793">
        <w:rPr>
          <w:rFonts w:ascii="Times New Roman" w:eastAsia="Times New Roman" w:hAnsi="Times New Roman" w:cs="Times New Roman"/>
          <w:sz w:val="24"/>
          <w:szCs w:val="24"/>
        </w:rPr>
        <w:t>.</w:t>
      </w:r>
      <w:r w:rsidR="0037114E" w:rsidRPr="0073600F">
        <w:rPr>
          <w:rFonts w:ascii="Times New Roman" w:hAnsi="Times New Roman" w:cs="Times New Roman"/>
        </w:rPr>
        <w:t xml:space="preserve"> </w:t>
      </w:r>
    </w:p>
    <w:p w:rsidR="0037114E" w:rsidRPr="0073600F" w:rsidRDefault="0037114E" w:rsidP="0073600F">
      <w:pPr>
        <w:tabs>
          <w:tab w:val="left" w:pos="567"/>
          <w:tab w:val="left" w:pos="709"/>
        </w:tabs>
        <w:spacing w:after="0" w:line="240" w:lineRule="auto"/>
        <w:ind w:firstLine="900"/>
        <w:jc w:val="both"/>
        <w:rPr>
          <w:rFonts w:ascii="Times New Roman" w:hAnsi="Times New Roman" w:cs="Times New Roman"/>
        </w:rPr>
      </w:pPr>
    </w:p>
    <w:p w:rsidR="0037114E" w:rsidRPr="0073600F" w:rsidRDefault="0037114E" w:rsidP="0073600F">
      <w:pPr>
        <w:pStyle w:val="ConsNormal"/>
        <w:widowControl/>
        <w:ind w:left="900" w:right="0" w:firstLine="0"/>
        <w:jc w:val="center"/>
        <w:rPr>
          <w:rFonts w:ascii="Times New Roman" w:hAnsi="Times New Roman" w:cs="Times New Roman"/>
          <w:sz w:val="22"/>
          <w:szCs w:val="22"/>
        </w:rPr>
      </w:pPr>
      <w:r w:rsidRPr="0073600F">
        <w:rPr>
          <w:rFonts w:ascii="Times New Roman" w:hAnsi="Times New Roman" w:cs="Times New Roman"/>
          <w:b/>
          <w:sz w:val="22"/>
          <w:szCs w:val="22"/>
        </w:rPr>
        <w:t xml:space="preserve">7. ПОРЯДОК ПЕРЕХОДА ПРАВ ТРЕБОВАНИЯ К ФОНДУ ПОСЛЕ ВЫПОЛНЕНИЯ ОБЯЗАТЕЛЬСТВ ПО ВЫДАННОМУ ПОРУЧИТЕЛЬСТВУ ЗА ЗАЕМЩИКА </w:t>
      </w:r>
    </w:p>
    <w:p w:rsidR="0037114E" w:rsidRPr="0073600F" w:rsidRDefault="0037114E" w:rsidP="0073600F">
      <w:pPr>
        <w:widowControl w:val="0"/>
        <w:autoSpaceDE w:val="0"/>
        <w:autoSpaceDN w:val="0"/>
        <w:adjustRightInd w:val="0"/>
        <w:spacing w:after="0" w:line="240" w:lineRule="auto"/>
        <w:ind w:firstLine="708"/>
        <w:jc w:val="both"/>
        <w:rPr>
          <w:rFonts w:ascii="Times New Roman" w:hAnsi="Times New Roman" w:cs="Times New Roman"/>
        </w:rPr>
      </w:pPr>
      <w:r w:rsidRPr="0073600F">
        <w:rPr>
          <w:rFonts w:ascii="Times New Roman" w:hAnsi="Times New Roman" w:cs="Times New Roman"/>
        </w:rPr>
        <w:t xml:space="preserve">7.1. К Фонду, исполнившему обязательства по договору поручительства  (обязательства за Заемщика, по кредитному договору) переходят права требования в том же объеме, в котором Фонд фактически удовлетворил требования Кредитной организации, в том числе и право на залог, которое имела Кредитная организация как залогодержатель.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 xml:space="preserve">7.2. После исполнения обязательств по договору поручительства Фонд в срок не позднее 5 (пяти) рабочих дней </w:t>
      </w:r>
      <w:proofErr w:type="gramStart"/>
      <w:r w:rsidRPr="0073600F">
        <w:rPr>
          <w:rFonts w:ascii="Times New Roman" w:hAnsi="Times New Roman" w:cs="Times New Roman"/>
        </w:rPr>
        <w:t>с даты перечисления</w:t>
      </w:r>
      <w:proofErr w:type="gramEnd"/>
      <w:r w:rsidRPr="0073600F">
        <w:rPr>
          <w:rFonts w:ascii="Times New Roman" w:hAnsi="Times New Roman" w:cs="Times New Roman"/>
        </w:rPr>
        <w:t xml:space="preserve"> денежных средств, предъявляет Кредитной организации требование о предоставлении документов или заверенных копий и информации, удостоверяющих права требования Кредитной организации к Заемщику и передаче прав, обеспечивающих эти требования. </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7.3. Документы Кредитной организацией  передаются Фонду в подлинниках, а в случае невозможности сделать это – в виде нотариально удостоверенных копий.</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7.4.  Кредитная организация  в срок не позднее 5 (пяти) рабочих дней с момента получения требования от Фонда передает Фонду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7.5. Фонд обязан реализовать свое право требования, возникшее из факта выплаты по договору поручительства, предъявив соответствующее требование (в порядке регресса) к Заемщику, его поручителям и (или) обратив взыскание на предмет залога в той части, в которой Фонд удовлетворил требование Кредитной организации.</w:t>
      </w:r>
    </w:p>
    <w:p w:rsidR="0037114E" w:rsidRPr="0073600F" w:rsidRDefault="0037114E" w:rsidP="0073600F">
      <w:pPr>
        <w:widowControl w:val="0"/>
        <w:autoSpaceDE w:val="0"/>
        <w:spacing w:after="0" w:line="240" w:lineRule="auto"/>
        <w:ind w:firstLine="709"/>
        <w:jc w:val="both"/>
        <w:rPr>
          <w:rFonts w:ascii="Times New Roman" w:hAnsi="Times New Roman" w:cs="Times New Roman"/>
        </w:rPr>
      </w:pPr>
      <w:r w:rsidRPr="0073600F">
        <w:rPr>
          <w:rFonts w:ascii="Times New Roman" w:hAnsi="Times New Roman" w:cs="Times New Roman"/>
        </w:rPr>
        <w:t>7.6. В случае осуществления Фондом выплат по требованиям Кредитных организаций после предоставления постановления судебного пристава-исполнителя об окончании исполнительного производства (вследствие ликвидации, банкротства, смерти Заемщика либо невозможности установить адрес Заемщика или местонахождение имущества Заемщика) по решению Общего собрания членов Фонда требование (в порядке регресса) к Заемщику не предъявляется.</w:t>
      </w:r>
    </w:p>
    <w:p w:rsidR="0037114E" w:rsidRPr="0073600F" w:rsidRDefault="0037114E" w:rsidP="0073600F">
      <w:pPr>
        <w:pStyle w:val="ConsNormal"/>
        <w:widowControl/>
        <w:ind w:right="0" w:firstLine="709"/>
        <w:jc w:val="both"/>
        <w:rPr>
          <w:rFonts w:ascii="Times New Roman" w:hAnsi="Times New Roman" w:cs="Times New Roman"/>
          <w:b/>
          <w:color w:val="000000"/>
          <w:sz w:val="22"/>
          <w:szCs w:val="22"/>
        </w:rPr>
      </w:pPr>
      <w:r w:rsidRPr="0073600F">
        <w:rPr>
          <w:rFonts w:ascii="Times New Roman" w:hAnsi="Times New Roman" w:cs="Times New Roman"/>
          <w:sz w:val="22"/>
          <w:szCs w:val="22"/>
        </w:rPr>
        <w:t>7.7. Передача документов от Кредитной организации Фонду осуществляется с составлением акта приема-передачи документов.</w:t>
      </w:r>
    </w:p>
    <w:p w:rsidR="0037114E" w:rsidRPr="0073600F" w:rsidRDefault="0037114E" w:rsidP="0073600F">
      <w:pPr>
        <w:keepLines/>
        <w:widowControl w:val="0"/>
        <w:autoSpaceDE w:val="0"/>
        <w:spacing w:after="0" w:line="240" w:lineRule="auto"/>
        <w:jc w:val="center"/>
        <w:rPr>
          <w:rFonts w:ascii="Times New Roman" w:hAnsi="Times New Roman" w:cs="Times New Roman"/>
          <w:b/>
          <w:color w:val="000000"/>
        </w:rPr>
      </w:pPr>
      <w:r w:rsidRPr="0073600F">
        <w:rPr>
          <w:rFonts w:ascii="Times New Roman" w:hAnsi="Times New Roman" w:cs="Times New Roman"/>
          <w:b/>
          <w:color w:val="000000"/>
        </w:rPr>
        <w:t xml:space="preserve">     </w:t>
      </w:r>
    </w:p>
    <w:p w:rsidR="0037114E" w:rsidRPr="0073600F" w:rsidRDefault="0037114E" w:rsidP="0073600F">
      <w:pPr>
        <w:keepLines/>
        <w:widowControl w:val="0"/>
        <w:autoSpaceDE w:val="0"/>
        <w:spacing w:after="0" w:line="240" w:lineRule="auto"/>
        <w:jc w:val="center"/>
        <w:rPr>
          <w:rFonts w:ascii="Times New Roman" w:hAnsi="Times New Roman" w:cs="Times New Roman"/>
          <w:b/>
        </w:rPr>
      </w:pPr>
      <w:r w:rsidRPr="0073600F">
        <w:rPr>
          <w:rFonts w:ascii="Times New Roman" w:hAnsi="Times New Roman" w:cs="Times New Roman"/>
          <w:b/>
        </w:rPr>
        <w:t>8. ПОРЯДОК УТВЕРЖДЕНИЯ И ВНЕСЕНИЯ ИЗМЕНЕНИЙ</w:t>
      </w:r>
    </w:p>
    <w:p w:rsidR="0037114E" w:rsidRPr="0073600F" w:rsidRDefault="0037114E" w:rsidP="0073600F">
      <w:pPr>
        <w:keepLines/>
        <w:widowControl w:val="0"/>
        <w:autoSpaceDE w:val="0"/>
        <w:spacing w:after="0" w:line="240" w:lineRule="auto"/>
        <w:jc w:val="center"/>
        <w:rPr>
          <w:rFonts w:ascii="Times New Roman" w:hAnsi="Times New Roman" w:cs="Times New Roman"/>
        </w:rPr>
      </w:pPr>
      <w:r w:rsidRPr="0073600F">
        <w:rPr>
          <w:rFonts w:ascii="Times New Roman" w:hAnsi="Times New Roman" w:cs="Times New Roman"/>
          <w:b/>
        </w:rPr>
        <w:t xml:space="preserve"> В НАСТОЯЩИЙ ПОРЯДОК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Fonts w:ascii="Times New Roman" w:hAnsi="Times New Roman" w:cs="Times New Roman"/>
        </w:rPr>
        <w:t>8.1. Настоящий Порядок утверждается Общим собранием членов Фонда</w:t>
      </w:r>
      <w:r w:rsidRPr="0073600F">
        <w:rPr>
          <w:rStyle w:val="a4"/>
          <w:rFonts w:ascii="Times New Roman" w:hAnsi="Times New Roman" w:cs="Times New Roman"/>
          <w:b w:val="0"/>
        </w:rPr>
        <w:t xml:space="preserve">.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lastRenderedPageBreak/>
        <w:t>8.2. Предложения о внесении изменений, дополнений в Порядок могут вноситься членами Фонда, директором Фонда и рассматриваются на общем собрании членов Фонда.</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 xml:space="preserve">8.3. Утвержденные изменения, дополнения в настоящий Порядок либо новая редакция Порядка вступают в силу с момента их утверждения Общим собранием членов Фонда.  </w:t>
      </w:r>
    </w:p>
    <w:p w:rsidR="0037114E" w:rsidRPr="0073600F" w:rsidRDefault="0037114E" w:rsidP="0073600F">
      <w:pPr>
        <w:spacing w:after="0" w:line="240" w:lineRule="auto"/>
        <w:ind w:firstLine="720"/>
        <w:jc w:val="both"/>
        <w:rPr>
          <w:rStyle w:val="a4"/>
          <w:rFonts w:ascii="Times New Roman" w:hAnsi="Times New Roman" w:cs="Times New Roman"/>
          <w:b w:val="0"/>
        </w:rPr>
      </w:pPr>
      <w:r w:rsidRPr="0073600F">
        <w:rPr>
          <w:rStyle w:val="a4"/>
          <w:rFonts w:ascii="Times New Roman" w:hAnsi="Times New Roman" w:cs="Times New Roman"/>
          <w:b w:val="0"/>
        </w:rPr>
        <w:t>8.4. Изменения в Порядок вносятся по мере необходимости.</w:t>
      </w: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Style w:val="a4"/>
          <w:rFonts w:ascii="Times New Roman" w:hAnsi="Times New Roman" w:cs="Times New Roman"/>
          <w:b w:val="0"/>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961661" w:rsidRDefault="00961661" w:rsidP="0073600F">
      <w:pPr>
        <w:spacing w:after="0" w:line="240" w:lineRule="auto"/>
        <w:ind w:right="15"/>
        <w:jc w:val="right"/>
        <w:rPr>
          <w:rFonts w:ascii="Times New Roman" w:hAnsi="Times New Roman" w:cs="Times New Roman"/>
          <w:b/>
        </w:rPr>
      </w:pPr>
    </w:p>
    <w:p w:rsidR="00961661" w:rsidRDefault="00961661" w:rsidP="0073600F">
      <w:pPr>
        <w:spacing w:after="0" w:line="240" w:lineRule="auto"/>
        <w:ind w:right="15"/>
        <w:jc w:val="right"/>
        <w:rPr>
          <w:rFonts w:ascii="Times New Roman" w:hAnsi="Times New Roman" w:cs="Times New Roman"/>
          <w:b/>
        </w:rPr>
      </w:pP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Приложение №1</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 xml:space="preserve">поручительств </w:t>
      </w:r>
      <w:r w:rsidR="004962F9">
        <w:rPr>
          <w:rFonts w:ascii="Times New Roman" w:hAnsi="Times New Roman" w:cs="Times New Roman"/>
          <w:b/>
        </w:rPr>
        <w:t>Ассоциации</w:t>
      </w:r>
      <w:r w:rsidR="003C1C68">
        <w:rPr>
          <w:rFonts w:ascii="Times New Roman" w:hAnsi="Times New Roman" w:cs="Times New Roman"/>
          <w:b/>
        </w:rPr>
        <w:t xml:space="preserve"> МКК</w:t>
      </w:r>
      <w:r w:rsidRPr="0073600F">
        <w:rPr>
          <w:rFonts w:ascii="Times New Roman" w:hAnsi="Times New Roman" w:cs="Times New Roman"/>
          <w:b/>
        </w:rPr>
        <w:t xml:space="preserve"> «</w:t>
      </w:r>
      <w:r w:rsidR="004962F9">
        <w:rPr>
          <w:rFonts w:ascii="Times New Roman" w:hAnsi="Times New Roman" w:cs="Times New Roman"/>
          <w:b/>
        </w:rPr>
        <w:t>Ц</w:t>
      </w:r>
      <w:r w:rsidRPr="0073600F">
        <w:rPr>
          <w:rFonts w:ascii="Times New Roman" w:hAnsi="Times New Roman" w:cs="Times New Roman"/>
          <w:b/>
        </w:rPr>
        <w:t xml:space="preserve">ентр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поддержки предпринимательства</w:t>
      </w:r>
      <w:r w:rsidR="004962F9">
        <w:rPr>
          <w:rFonts w:ascii="Times New Roman" w:hAnsi="Times New Roman" w:cs="Times New Roman"/>
          <w:b/>
        </w:rPr>
        <w:t xml:space="preserve"> Курской области</w:t>
      </w:r>
      <w:r w:rsidRPr="0073600F">
        <w:rPr>
          <w:rFonts w:ascii="Times New Roman" w:hAnsi="Times New Roman" w:cs="Times New Roman"/>
          <w:b/>
        </w:rPr>
        <w:t xml:space="preserve">» </w:t>
      </w:r>
    </w:p>
    <w:p w:rsidR="0037114E" w:rsidRPr="0073600F" w:rsidRDefault="0037114E" w:rsidP="0073600F">
      <w:pPr>
        <w:spacing w:after="0" w:line="240" w:lineRule="auto"/>
        <w:ind w:right="15"/>
        <w:jc w:val="right"/>
        <w:rPr>
          <w:rFonts w:ascii="Times New Roman" w:hAnsi="Times New Roman" w:cs="Times New Roman"/>
          <w:b/>
        </w:rPr>
      </w:pPr>
      <w:r w:rsidRPr="0073600F">
        <w:rPr>
          <w:rFonts w:ascii="Times New Roman" w:hAnsi="Times New Roman" w:cs="Times New Roman"/>
          <w:b/>
        </w:rPr>
        <w:t>при кредитовании субъектов малого и среднего предпринимательства</w:t>
      </w: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b/>
        </w:rPr>
      </w:pP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ДОГОВОР ПОРУЧИТЕЛЬСТВА № _____</w:t>
      </w:r>
    </w:p>
    <w:p w:rsidR="0037114E" w:rsidRPr="0073600F" w:rsidRDefault="0037114E" w:rsidP="0073600F">
      <w:pPr>
        <w:spacing w:after="0" w:line="240" w:lineRule="auto"/>
        <w:jc w:val="center"/>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 xml:space="preserve">г. Курск              </w:t>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t xml:space="preserve">     </w:t>
      </w:r>
      <w:r w:rsidRPr="0073600F">
        <w:rPr>
          <w:rFonts w:ascii="Times New Roman" w:hAnsi="Times New Roman" w:cs="Times New Roman"/>
        </w:rPr>
        <w:tab/>
      </w:r>
      <w:r w:rsidRPr="0073600F">
        <w:rPr>
          <w:rFonts w:ascii="Times New Roman" w:hAnsi="Times New Roman" w:cs="Times New Roman"/>
        </w:rPr>
        <w:tab/>
      </w:r>
      <w:r w:rsidR="00427488">
        <w:rPr>
          <w:rFonts w:ascii="Times New Roman" w:hAnsi="Times New Roman" w:cs="Times New Roman"/>
        </w:rPr>
        <w:t xml:space="preserve">               </w:t>
      </w:r>
      <w:r w:rsidRPr="0073600F">
        <w:rPr>
          <w:rFonts w:ascii="Times New Roman" w:hAnsi="Times New Roman" w:cs="Times New Roman"/>
        </w:rPr>
        <w:tab/>
        <w:t xml:space="preserve"> "_____" ____________ 201___ года</w:t>
      </w:r>
    </w:p>
    <w:p w:rsidR="0037114E" w:rsidRPr="0073600F" w:rsidRDefault="0037114E" w:rsidP="0073600F">
      <w:pPr>
        <w:tabs>
          <w:tab w:val="right" w:pos="9000"/>
        </w:tabs>
        <w:spacing w:after="0" w:line="240" w:lineRule="auto"/>
        <w:jc w:val="both"/>
        <w:rPr>
          <w:rFonts w:ascii="Times New Roman" w:hAnsi="Times New Roman" w:cs="Times New Roman"/>
          <w:i/>
          <w:iCs/>
        </w:rPr>
      </w:pPr>
      <w:r w:rsidRPr="0073600F">
        <w:rPr>
          <w:rFonts w:ascii="Times New Roman" w:hAnsi="Times New Roman" w:cs="Times New Roman"/>
        </w:rPr>
        <w:t xml:space="preserve">___________________________________________________________________________ , </w:t>
      </w:r>
    </w:p>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i/>
          <w:iCs/>
        </w:rPr>
        <w:t>(полное наименование субъекта малого предпринимательства,  организации инфраструктуры)</w:t>
      </w:r>
    </w:p>
    <w:p w:rsidR="0037114E" w:rsidRPr="0073600F" w:rsidRDefault="0037114E" w:rsidP="0073600F">
      <w:pPr>
        <w:tabs>
          <w:tab w:val="right" w:pos="8280"/>
          <w:tab w:val="right" w:pos="8460"/>
          <w:tab w:val="right" w:pos="9000"/>
          <w:tab w:val="right" w:pos="9180"/>
        </w:tabs>
        <w:spacing w:after="0" w:line="240" w:lineRule="auto"/>
        <w:jc w:val="both"/>
        <w:rPr>
          <w:rFonts w:ascii="Times New Roman" w:hAnsi="Times New Roman" w:cs="Times New Roman"/>
          <w:i/>
          <w:iCs/>
        </w:rPr>
      </w:pPr>
      <w:r w:rsidRPr="0073600F">
        <w:rPr>
          <w:rFonts w:ascii="Times New Roman" w:hAnsi="Times New Roman" w:cs="Times New Roman"/>
        </w:rPr>
        <w:t>в лице, _________________________________________, действующ</w:t>
      </w:r>
      <w:r w:rsidR="004143BD">
        <w:rPr>
          <w:rFonts w:ascii="Times New Roman" w:hAnsi="Times New Roman" w:cs="Times New Roman"/>
        </w:rPr>
        <w:t>и</w:t>
      </w:r>
      <w:proofErr w:type="gramStart"/>
      <w:r w:rsidR="004143BD">
        <w:rPr>
          <w:rFonts w:ascii="Times New Roman" w:hAnsi="Times New Roman" w:cs="Times New Roman"/>
        </w:rPr>
        <w:t>й(</w:t>
      </w:r>
      <w:proofErr w:type="spellStart"/>
      <w:proofErr w:type="gramEnd"/>
      <w:r w:rsidR="004143BD">
        <w:rPr>
          <w:rFonts w:ascii="Times New Roman" w:hAnsi="Times New Roman" w:cs="Times New Roman"/>
        </w:rPr>
        <w:t>ая</w:t>
      </w:r>
      <w:proofErr w:type="spellEnd"/>
      <w:r w:rsidR="004143BD">
        <w:rPr>
          <w:rFonts w:ascii="Times New Roman" w:hAnsi="Times New Roman" w:cs="Times New Roman"/>
        </w:rPr>
        <w:t>)</w:t>
      </w:r>
      <w:r w:rsidRPr="0073600F">
        <w:rPr>
          <w:rFonts w:ascii="Times New Roman" w:hAnsi="Times New Roman" w:cs="Times New Roman"/>
        </w:rPr>
        <w:t xml:space="preserve"> ______________    на </w:t>
      </w:r>
    </w:p>
    <w:p w:rsidR="0037114E" w:rsidRPr="0073600F" w:rsidRDefault="0037114E" w:rsidP="0073600F">
      <w:pPr>
        <w:pStyle w:val="21"/>
        <w:spacing w:after="0" w:line="240" w:lineRule="auto"/>
        <w:rPr>
          <w:sz w:val="22"/>
          <w:szCs w:val="22"/>
        </w:rPr>
      </w:pPr>
      <w:r w:rsidRPr="0073600F">
        <w:rPr>
          <w:i/>
          <w:iCs/>
          <w:sz w:val="22"/>
          <w:szCs w:val="22"/>
        </w:rPr>
        <w:t xml:space="preserve">                                            (должность, Ф.И.О.) </w:t>
      </w:r>
    </w:p>
    <w:p w:rsidR="0037114E" w:rsidRPr="0073600F" w:rsidRDefault="0037114E" w:rsidP="0073600F">
      <w:pPr>
        <w:spacing w:after="0" w:line="240" w:lineRule="auto"/>
        <w:jc w:val="both"/>
        <w:rPr>
          <w:rFonts w:ascii="Times New Roman" w:hAnsi="Times New Roman" w:cs="Times New Roman"/>
          <w:i/>
          <w:iCs/>
        </w:rPr>
      </w:pPr>
      <w:r w:rsidRPr="0073600F">
        <w:rPr>
          <w:rFonts w:ascii="Times New Roman" w:hAnsi="Times New Roman" w:cs="Times New Roman"/>
        </w:rPr>
        <w:t>на основании __________________, именуем ___ в дальнейшем "ЗАЕМЩИК"</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i/>
          <w:iCs/>
        </w:rPr>
        <w:t xml:space="preserve">                      (Устава, Положения, доверенности)</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с одной стороны, __________________________________ ___________________________</w:t>
      </w:r>
      <w:proofErr w:type="gramStart"/>
      <w:r w:rsidRPr="0073600F">
        <w:rPr>
          <w:rFonts w:ascii="Times New Roman" w:hAnsi="Times New Roman" w:cs="Times New Roman"/>
        </w:rPr>
        <w:t xml:space="preserve"> ,</w:t>
      </w:r>
      <w:proofErr w:type="gramEnd"/>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rPr>
        <w:tab/>
      </w:r>
      <w:r w:rsidRPr="0073600F">
        <w:rPr>
          <w:rFonts w:ascii="Times New Roman" w:hAnsi="Times New Roman" w:cs="Times New Roman"/>
          <w:i/>
          <w:iCs/>
        </w:rPr>
        <w:t xml:space="preserve">         (полное наименование кредитной организации)</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лице  _____________________________________________, </w:t>
      </w:r>
      <w:r w:rsidR="004143BD" w:rsidRPr="0073600F">
        <w:rPr>
          <w:rFonts w:ascii="Times New Roman" w:hAnsi="Times New Roman" w:cs="Times New Roman"/>
        </w:rPr>
        <w:t>действующ</w:t>
      </w:r>
      <w:r w:rsidR="004143BD">
        <w:rPr>
          <w:rFonts w:ascii="Times New Roman" w:hAnsi="Times New Roman" w:cs="Times New Roman"/>
        </w:rPr>
        <w:t>и</w:t>
      </w:r>
      <w:proofErr w:type="gramStart"/>
      <w:r w:rsidR="004143BD">
        <w:rPr>
          <w:rFonts w:ascii="Times New Roman" w:hAnsi="Times New Roman" w:cs="Times New Roman"/>
        </w:rPr>
        <w:t>й(</w:t>
      </w:r>
      <w:proofErr w:type="spellStart"/>
      <w:proofErr w:type="gramEnd"/>
      <w:r w:rsidR="004143BD">
        <w:rPr>
          <w:rFonts w:ascii="Times New Roman" w:hAnsi="Times New Roman" w:cs="Times New Roman"/>
        </w:rPr>
        <w:t>ая</w:t>
      </w:r>
      <w:proofErr w:type="spellEnd"/>
      <w:r w:rsidR="004143BD">
        <w:rPr>
          <w:rFonts w:ascii="Times New Roman" w:hAnsi="Times New Roman" w:cs="Times New Roman"/>
        </w:rPr>
        <w:t>)</w:t>
      </w:r>
      <w:r w:rsidRPr="0073600F">
        <w:rPr>
          <w:rFonts w:ascii="Times New Roman" w:hAnsi="Times New Roman" w:cs="Times New Roman"/>
        </w:rPr>
        <w:t xml:space="preserve"> ______________</w:t>
      </w:r>
      <w:r w:rsidRPr="0073600F">
        <w:rPr>
          <w:rFonts w:ascii="Times New Roman" w:hAnsi="Times New Roman" w:cs="Times New Roman"/>
        </w:rPr>
        <w:tab/>
      </w:r>
      <w:r w:rsidRPr="0073600F">
        <w:rPr>
          <w:rFonts w:ascii="Times New Roman" w:hAnsi="Times New Roman" w:cs="Times New Roman"/>
          <w:i/>
          <w:iCs/>
        </w:rPr>
        <w:t xml:space="preserve">                                                    (должность, Ф.И.О.)</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на основании _______________________________, именуем</w:t>
      </w:r>
      <w:r w:rsidR="0002266F">
        <w:rPr>
          <w:rFonts w:ascii="Times New Roman" w:hAnsi="Times New Roman" w:cs="Times New Roman"/>
        </w:rPr>
        <w:t>ы</w:t>
      </w:r>
      <w:proofErr w:type="gramStart"/>
      <w:r w:rsidR="0002266F">
        <w:rPr>
          <w:rFonts w:ascii="Times New Roman" w:hAnsi="Times New Roman" w:cs="Times New Roman"/>
        </w:rPr>
        <w:t>й(</w:t>
      </w:r>
      <w:proofErr w:type="spellStart"/>
      <w:proofErr w:type="gramEnd"/>
      <w:r w:rsidR="0002266F">
        <w:rPr>
          <w:rFonts w:ascii="Times New Roman" w:hAnsi="Times New Roman" w:cs="Times New Roman"/>
        </w:rPr>
        <w:t>ая</w:t>
      </w:r>
      <w:proofErr w:type="spellEnd"/>
      <w:r w:rsidR="0002266F">
        <w:rPr>
          <w:rFonts w:ascii="Times New Roman" w:hAnsi="Times New Roman" w:cs="Times New Roman"/>
        </w:rPr>
        <w:t>)</w:t>
      </w:r>
      <w:r w:rsidRPr="0073600F">
        <w:rPr>
          <w:rFonts w:ascii="Times New Roman" w:hAnsi="Times New Roman" w:cs="Times New Roman"/>
        </w:rPr>
        <w:t xml:space="preserve"> в дальнейшем «Кредитная организация», с другой стороны, </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ab/>
        <w:t xml:space="preserve">и </w:t>
      </w:r>
      <w:r w:rsidR="004962F9">
        <w:rPr>
          <w:rFonts w:ascii="Times New Roman" w:hAnsi="Times New Roman" w:cs="Times New Roman"/>
        </w:rPr>
        <w:t xml:space="preserve">Ассоциация </w:t>
      </w:r>
      <w:proofErr w:type="spellStart"/>
      <w:r w:rsidR="003C1C68">
        <w:rPr>
          <w:rFonts w:ascii="Times New Roman" w:hAnsi="Times New Roman" w:cs="Times New Roman"/>
        </w:rPr>
        <w:t>микрофинансовая</w:t>
      </w:r>
      <w:proofErr w:type="spellEnd"/>
      <w:r w:rsidR="003C1C68">
        <w:rPr>
          <w:rFonts w:ascii="Times New Roman" w:hAnsi="Times New Roman" w:cs="Times New Roman"/>
        </w:rPr>
        <w:t xml:space="preserve"> компания </w:t>
      </w:r>
      <w:r w:rsidRPr="0073600F">
        <w:rPr>
          <w:rFonts w:ascii="Times New Roman" w:hAnsi="Times New Roman" w:cs="Times New Roman"/>
        </w:rPr>
        <w:t>«</w:t>
      </w:r>
      <w:r w:rsidR="004962F9">
        <w:rPr>
          <w:rFonts w:ascii="Times New Roman" w:hAnsi="Times New Roman" w:cs="Times New Roman"/>
        </w:rPr>
        <w:t>Ц</w:t>
      </w:r>
      <w:r w:rsidRPr="0073600F">
        <w:rPr>
          <w:rFonts w:ascii="Times New Roman" w:hAnsi="Times New Roman" w:cs="Times New Roman"/>
        </w:rPr>
        <w:t>ентр поддержки предпринимательства</w:t>
      </w:r>
      <w:r w:rsidR="003C1C68">
        <w:rPr>
          <w:rFonts w:ascii="Times New Roman" w:hAnsi="Times New Roman" w:cs="Times New Roman"/>
        </w:rPr>
        <w:t xml:space="preserve"> </w:t>
      </w:r>
      <w:r w:rsidR="004962F9">
        <w:rPr>
          <w:rFonts w:ascii="Times New Roman" w:hAnsi="Times New Roman" w:cs="Times New Roman"/>
        </w:rPr>
        <w:t>Курской области</w:t>
      </w:r>
      <w:r w:rsidRPr="0073600F">
        <w:rPr>
          <w:rFonts w:ascii="Times New Roman" w:hAnsi="Times New Roman" w:cs="Times New Roman"/>
        </w:rPr>
        <w:t xml:space="preserve">», в лице  директора </w:t>
      </w:r>
      <w:proofErr w:type="spellStart"/>
      <w:r w:rsidR="001B1B94" w:rsidRPr="0073600F">
        <w:rPr>
          <w:rFonts w:ascii="Times New Roman" w:hAnsi="Times New Roman" w:cs="Times New Roman"/>
          <w:bCs/>
        </w:rPr>
        <w:t>Ильиновой</w:t>
      </w:r>
      <w:proofErr w:type="spellEnd"/>
      <w:r w:rsidR="001B1B94" w:rsidRPr="0073600F">
        <w:rPr>
          <w:rFonts w:ascii="Times New Roman" w:hAnsi="Times New Roman" w:cs="Times New Roman"/>
          <w:bCs/>
        </w:rPr>
        <w:t xml:space="preserve"> Ольг</w:t>
      </w:r>
      <w:r w:rsidR="001B1B94">
        <w:rPr>
          <w:rFonts w:ascii="Times New Roman" w:hAnsi="Times New Roman" w:cs="Times New Roman"/>
          <w:bCs/>
        </w:rPr>
        <w:t>и</w:t>
      </w:r>
      <w:r w:rsidR="001B1B94" w:rsidRPr="0073600F">
        <w:rPr>
          <w:rFonts w:ascii="Times New Roman" w:hAnsi="Times New Roman" w:cs="Times New Roman"/>
          <w:bCs/>
        </w:rPr>
        <w:t xml:space="preserve"> Владимировн</w:t>
      </w:r>
      <w:r w:rsidR="001B1B94">
        <w:rPr>
          <w:rFonts w:ascii="Times New Roman" w:hAnsi="Times New Roman" w:cs="Times New Roman"/>
          <w:bCs/>
        </w:rPr>
        <w:t>ы</w:t>
      </w:r>
      <w:r w:rsidRPr="0073600F">
        <w:rPr>
          <w:rFonts w:ascii="Times New Roman" w:hAnsi="Times New Roman" w:cs="Times New Roman"/>
        </w:rPr>
        <w:t>, действующего   на основании Устава, именуемый в дальнейшем «Поручитель»</w:t>
      </w:r>
      <w:proofErr w:type="gramStart"/>
      <w:r w:rsidR="00427488">
        <w:rPr>
          <w:rFonts w:ascii="Times New Roman" w:hAnsi="Times New Roman" w:cs="Times New Roman"/>
        </w:rPr>
        <w:t xml:space="preserve"> </w:t>
      </w:r>
      <w:r w:rsidRPr="0073600F">
        <w:rPr>
          <w:rFonts w:ascii="Times New Roman" w:hAnsi="Times New Roman" w:cs="Times New Roman"/>
        </w:rPr>
        <w:t>,</w:t>
      </w:r>
      <w:proofErr w:type="gramEnd"/>
      <w:r w:rsidRPr="0073600F">
        <w:rPr>
          <w:rFonts w:ascii="Times New Roman" w:hAnsi="Times New Roman" w:cs="Times New Roman"/>
        </w:rPr>
        <w:t xml:space="preserve"> с третьей стороны, вместе именуемые «Стороны», заключили настоящий Договор о нижеследующем:</w:t>
      </w: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pStyle w:val="21"/>
        <w:tabs>
          <w:tab w:val="left" w:pos="567"/>
          <w:tab w:val="left" w:pos="709"/>
        </w:tabs>
        <w:spacing w:after="0" w:line="240" w:lineRule="auto"/>
        <w:ind w:firstLine="567"/>
        <w:jc w:val="center"/>
        <w:rPr>
          <w:sz w:val="22"/>
          <w:szCs w:val="22"/>
        </w:rPr>
      </w:pPr>
      <w:r w:rsidRPr="0073600F">
        <w:rPr>
          <w:b/>
          <w:sz w:val="22"/>
          <w:szCs w:val="22"/>
        </w:rPr>
        <w:t>1. ПРЕДМЕТ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1.1. Поручитель </w:t>
      </w:r>
      <w:proofErr w:type="gramStart"/>
      <w:r w:rsidRPr="0073600F">
        <w:rPr>
          <w:rFonts w:ascii="Times New Roman" w:hAnsi="Times New Roman" w:cs="Times New Roman"/>
        </w:rPr>
        <w:t xml:space="preserve">обязуется </w:t>
      </w:r>
      <w:r w:rsidR="0002266F" w:rsidRPr="00676EA9">
        <w:rPr>
          <w:rFonts w:ascii="Times New Roman" w:hAnsi="Times New Roman"/>
        </w:rPr>
        <w:t>за обусловленную договором плату обязуется</w:t>
      </w:r>
      <w:proofErr w:type="gramEnd"/>
      <w:r w:rsidR="0002266F" w:rsidRPr="00676EA9">
        <w:rPr>
          <w:rFonts w:ascii="Times New Roman" w:hAnsi="Times New Roman"/>
        </w:rPr>
        <w:t xml:space="preserve"> отвечать перед</w:t>
      </w:r>
      <w:r w:rsidRPr="0073600F">
        <w:rPr>
          <w:rFonts w:ascii="Times New Roman" w:eastAsia="Arial Unicode MS" w:hAnsi="Times New Roman" w:cs="Times New Roman"/>
        </w:rPr>
        <w:t xml:space="preserve"> </w:t>
      </w:r>
      <w:r w:rsidRPr="0073600F">
        <w:rPr>
          <w:rFonts w:ascii="Times New Roman" w:hAnsi="Times New Roman" w:cs="Times New Roman"/>
        </w:rPr>
        <w:t>Кредитной организацией за исполнение Заемщиком обязательств по кредитному договору от «__» __________ 201_ г. № _______, заключенному между Кредитной организацией и Заемщиком (далее по тексту – Кредитный договор), на следующих условиях:</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сумма кредита: _____ рублей ___ копеек;</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размер процентов за пользование кредитом: _____ % процентов;</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срок возврата основного долга (кредита): «__» __________ 201_ года</w:t>
      </w:r>
    </w:p>
    <w:p w:rsidR="0037114E" w:rsidRPr="0073600F" w:rsidRDefault="0037114E" w:rsidP="0073600F">
      <w:pPr>
        <w:pStyle w:val="21"/>
        <w:tabs>
          <w:tab w:val="left" w:pos="567"/>
          <w:tab w:val="left" w:pos="709"/>
        </w:tabs>
        <w:spacing w:after="0" w:line="240" w:lineRule="auto"/>
        <w:ind w:firstLine="567"/>
        <w:jc w:val="both"/>
        <w:rPr>
          <w:sz w:val="22"/>
          <w:szCs w:val="22"/>
        </w:rPr>
      </w:pPr>
      <w:r w:rsidRPr="0073600F">
        <w:rPr>
          <w:sz w:val="22"/>
          <w:szCs w:val="22"/>
        </w:rPr>
        <w:t>- порядок возврата основного долга (кредита</w:t>
      </w:r>
      <w:proofErr w:type="gramStart"/>
      <w:r w:rsidRPr="0073600F">
        <w:rPr>
          <w:sz w:val="22"/>
          <w:szCs w:val="22"/>
        </w:rPr>
        <w:t>): _____________;</w:t>
      </w:r>
      <w:proofErr w:type="gramEnd"/>
    </w:p>
    <w:p w:rsidR="0037114E" w:rsidRDefault="0037114E" w:rsidP="0073600F">
      <w:pPr>
        <w:pStyle w:val="21"/>
        <w:tabs>
          <w:tab w:val="left" w:pos="567"/>
          <w:tab w:val="left" w:pos="709"/>
        </w:tabs>
        <w:spacing w:after="0" w:line="240" w:lineRule="auto"/>
        <w:ind w:firstLine="567"/>
        <w:jc w:val="both"/>
        <w:rPr>
          <w:sz w:val="22"/>
          <w:szCs w:val="22"/>
        </w:rPr>
      </w:pPr>
      <w:r w:rsidRPr="0073600F">
        <w:rPr>
          <w:sz w:val="22"/>
          <w:szCs w:val="22"/>
        </w:rPr>
        <w:t>- порядок уплаты процентов за пользование кредитом: _____,</w:t>
      </w:r>
    </w:p>
    <w:p w:rsidR="0002266F" w:rsidRPr="0073600F" w:rsidRDefault="0002266F" w:rsidP="0073600F">
      <w:pPr>
        <w:pStyle w:val="21"/>
        <w:tabs>
          <w:tab w:val="left" w:pos="567"/>
          <w:tab w:val="left" w:pos="709"/>
        </w:tabs>
        <w:spacing w:after="0" w:line="240" w:lineRule="auto"/>
        <w:ind w:firstLine="567"/>
        <w:jc w:val="both"/>
        <w:rPr>
          <w:sz w:val="22"/>
          <w:szCs w:val="22"/>
        </w:rPr>
      </w:pPr>
      <w:r>
        <w:rPr>
          <w:sz w:val="22"/>
          <w:szCs w:val="22"/>
        </w:rPr>
        <w:t>- цель предоставления кредита: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в части возврата фактически полученной Заемщиком суммы кредита, в порядке и сроки, установленные Договором кредитования.</w:t>
      </w:r>
    </w:p>
    <w:p w:rsidR="0037114E" w:rsidRDefault="0037114E" w:rsidP="00FA7EF4">
      <w:pPr>
        <w:tabs>
          <w:tab w:val="left" w:pos="0"/>
          <w:tab w:val="left" w:pos="567"/>
          <w:tab w:val="left" w:pos="709"/>
        </w:tabs>
        <w:spacing w:after="0" w:line="240" w:lineRule="auto"/>
        <w:ind w:firstLine="567"/>
        <w:jc w:val="both"/>
        <w:rPr>
          <w:rFonts w:ascii="Times New Roman" w:hAnsi="Times New Roman"/>
        </w:rPr>
      </w:pPr>
      <w:r w:rsidRPr="0073600F">
        <w:rPr>
          <w:rFonts w:ascii="Times New Roman" w:hAnsi="Times New Roman" w:cs="Times New Roman"/>
        </w:rPr>
        <w:t>1.2.</w:t>
      </w:r>
      <w:r w:rsidRPr="0073600F">
        <w:rPr>
          <w:rFonts w:ascii="Times New Roman" w:hAnsi="Times New Roman" w:cs="Times New Roman"/>
          <w:b/>
        </w:rPr>
        <w:t xml:space="preserve"> </w:t>
      </w:r>
      <w:r w:rsidR="009758BB" w:rsidRPr="00676EA9">
        <w:rPr>
          <w:rFonts w:ascii="Times New Roman" w:hAnsi="Times New Roman"/>
          <w:bCs/>
        </w:rPr>
        <w:t>Ответственность Поручителя перед Кредитной организацией по настоящему Договору является субсидиарной и ограничена суммой в размере</w:t>
      </w:r>
      <w:proofErr w:type="gramStart"/>
      <w:r w:rsidR="009758BB" w:rsidRPr="00676EA9">
        <w:rPr>
          <w:rFonts w:ascii="Times New Roman" w:hAnsi="Times New Roman"/>
        </w:rPr>
        <w:t xml:space="preserve"> ___________________ (__________________________) </w:t>
      </w:r>
      <w:proofErr w:type="gramEnd"/>
      <w:r w:rsidR="009758BB" w:rsidRPr="00676EA9">
        <w:rPr>
          <w:rFonts w:ascii="Times New Roman" w:hAnsi="Times New Roman"/>
        </w:rPr>
        <w:t xml:space="preserve">рублей   ______   копеек, что составляет _______(_____) процентов от суммы кредита, указанной </w:t>
      </w:r>
      <w:r w:rsidR="009758BB" w:rsidRPr="00676EA9">
        <w:rPr>
          <w:rFonts w:ascii="Times New Roman" w:hAnsi="Times New Roman"/>
        </w:rPr>
        <w:br/>
        <w:t>в пункте 1.1 настоящего Договора.</w:t>
      </w:r>
    </w:p>
    <w:p w:rsidR="009758BB" w:rsidRPr="0073600F" w:rsidRDefault="009758BB" w:rsidP="00FA7EF4">
      <w:pPr>
        <w:tabs>
          <w:tab w:val="left" w:pos="0"/>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rsidR="0037114E" w:rsidRPr="0073600F" w:rsidRDefault="0037114E" w:rsidP="0073600F">
      <w:pPr>
        <w:tabs>
          <w:tab w:val="left" w:pos="567"/>
          <w:tab w:val="left" w:pos="709"/>
        </w:tabs>
        <w:spacing w:after="0" w:line="240" w:lineRule="auto"/>
        <w:jc w:val="both"/>
        <w:rPr>
          <w:rFonts w:ascii="Times New Roman" w:hAnsi="Times New Roman" w:cs="Times New Roman"/>
        </w:rPr>
      </w:pPr>
      <w:r w:rsidRPr="0073600F">
        <w:rPr>
          <w:rFonts w:ascii="Times New Roman" w:hAnsi="Times New Roman" w:cs="Times New Roman"/>
        </w:rPr>
        <w:tab/>
        <w:t>1.</w:t>
      </w:r>
      <w:r w:rsidR="009758BB">
        <w:rPr>
          <w:rFonts w:ascii="Times New Roman" w:hAnsi="Times New Roman" w:cs="Times New Roman"/>
        </w:rPr>
        <w:t>3</w:t>
      </w:r>
      <w:r w:rsidRPr="0073600F">
        <w:rPr>
          <w:rFonts w:ascii="Times New Roman" w:hAnsi="Times New Roman" w:cs="Times New Roman"/>
        </w:rPr>
        <w:t xml:space="preserve">. В рамках настоящего Договора Поручитель не отвечает перед Кредитной </w:t>
      </w:r>
      <w:r w:rsidRPr="0073600F">
        <w:rPr>
          <w:rFonts w:ascii="Times New Roman" w:hAnsi="Times New Roman" w:cs="Times New Roman"/>
          <w:bCs/>
        </w:rPr>
        <w:t>организацией</w:t>
      </w:r>
      <w:r w:rsidRPr="0073600F">
        <w:rPr>
          <w:rFonts w:ascii="Times New Roman" w:hAnsi="Times New Roman" w:cs="Times New Roman"/>
        </w:rPr>
        <w:t xml:space="preserve"> за исполнение Заемщиком следующих обязательств по Кредитному договору: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кредитом;</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lastRenderedPageBreak/>
        <w:t>- уплата комиссии (плата за открытие, плата за пользование лимитом)</w:t>
      </w:r>
      <w:r w:rsidRPr="0073600F">
        <w:rPr>
          <w:rFonts w:ascii="Times New Roman" w:hAnsi="Times New Roman" w:cs="Times New Roman"/>
          <w:bCs/>
        </w:rPr>
        <w:t>;</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rPr>
        <w:t>- уплата неустойки (штрафа, пени) по основному долгу;</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bCs/>
        </w:rPr>
        <w:t xml:space="preserve">- уплата неустойки </w:t>
      </w:r>
      <w:r w:rsidRPr="0073600F">
        <w:rPr>
          <w:rFonts w:ascii="Times New Roman" w:hAnsi="Times New Roman" w:cs="Times New Roman"/>
        </w:rPr>
        <w:t xml:space="preserve">(штрафа, пени) </w:t>
      </w:r>
      <w:r w:rsidRPr="0073600F">
        <w:rPr>
          <w:rFonts w:ascii="Times New Roman" w:hAnsi="Times New Roman" w:cs="Times New Roman"/>
          <w:bCs/>
        </w:rPr>
        <w:t>по процентам, комиссиям;</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расходов</w:t>
      </w:r>
      <w:r w:rsidRPr="0073600F">
        <w:rPr>
          <w:rFonts w:ascii="Times New Roman" w:hAnsi="Times New Roman" w:cs="Times New Roman"/>
          <w:bCs/>
        </w:rPr>
        <w:t>,</w:t>
      </w:r>
      <w:r w:rsidRPr="0073600F">
        <w:rPr>
          <w:rFonts w:ascii="Times New Roman" w:hAnsi="Times New Roman" w:cs="Times New Roman"/>
        </w:rPr>
        <w:t xml:space="preserve"> понесенных в связи с исполнением Кредитного договора;</w:t>
      </w:r>
    </w:p>
    <w:p w:rsidR="0037114E"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уплата процентов за пользование чужими денежными средствами (ст.395 ГК РФ);</w:t>
      </w:r>
    </w:p>
    <w:p w:rsidR="00FA7EF4" w:rsidRPr="0073600F" w:rsidRDefault="00FA7EF4" w:rsidP="00FA7EF4">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уплата процентов </w:t>
      </w:r>
      <w:r>
        <w:rPr>
          <w:rFonts w:ascii="Times New Roman" w:hAnsi="Times New Roman" w:cs="Times New Roman"/>
        </w:rPr>
        <w:t>н</w:t>
      </w:r>
      <w:r w:rsidRPr="0073600F">
        <w:rPr>
          <w:rFonts w:ascii="Times New Roman" w:hAnsi="Times New Roman" w:cs="Times New Roman"/>
        </w:rPr>
        <w:t>а</w:t>
      </w:r>
      <w:r>
        <w:rPr>
          <w:rFonts w:ascii="Times New Roman" w:hAnsi="Times New Roman" w:cs="Times New Roman"/>
        </w:rPr>
        <w:t xml:space="preserve"> сумму долга за период</w:t>
      </w:r>
      <w:r w:rsidRPr="0073600F">
        <w:rPr>
          <w:rFonts w:ascii="Times New Roman" w:hAnsi="Times New Roman" w:cs="Times New Roman"/>
        </w:rPr>
        <w:t xml:space="preserve"> пользование денежными средствами (ст.</w:t>
      </w:r>
      <w:r>
        <w:rPr>
          <w:rFonts w:ascii="Times New Roman" w:hAnsi="Times New Roman" w:cs="Times New Roman"/>
        </w:rPr>
        <w:t>317.1</w:t>
      </w:r>
      <w:r w:rsidRPr="0073600F">
        <w:rPr>
          <w:rFonts w:ascii="Times New Roman" w:hAnsi="Times New Roman" w:cs="Times New Roman"/>
        </w:rPr>
        <w:t xml:space="preserve"> ГК РФ);</w:t>
      </w:r>
    </w:p>
    <w:p w:rsidR="00427488" w:rsidRDefault="00427488"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427488" w:rsidRDefault="00427488" w:rsidP="00427488">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возмещение судебных издержек по взысканию задолженности;</w:t>
      </w:r>
    </w:p>
    <w:p w:rsidR="0037114E"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возмещение убытков, вызванных неисполнением, ненадлежащим исполнением Заемщиком обяз</w:t>
      </w:r>
      <w:r w:rsidR="00FA7EF4">
        <w:rPr>
          <w:rFonts w:ascii="Times New Roman" w:hAnsi="Times New Roman" w:cs="Times New Roman"/>
        </w:rPr>
        <w:t>ательств по Кредитному договору;</w:t>
      </w:r>
    </w:p>
    <w:p w:rsidR="00FA7EF4" w:rsidRPr="00676EA9" w:rsidRDefault="00FA7EF4" w:rsidP="00FA7EF4">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 xml:space="preserve">- </w:t>
      </w:r>
      <w:r w:rsidRPr="00676EA9">
        <w:rPr>
          <w:rFonts w:ascii="Times New Roman" w:hAnsi="Times New Roman"/>
        </w:rPr>
        <w:t xml:space="preserve">любые иные платежи и расходы, указанные в Кредитном договоре </w:t>
      </w:r>
      <w:proofErr w:type="gramStart"/>
      <w:r w:rsidRPr="00676EA9">
        <w:rPr>
          <w:rFonts w:ascii="Times New Roman" w:hAnsi="Times New Roman"/>
        </w:rPr>
        <w:t>и(</w:t>
      </w:r>
      <w:proofErr w:type="gramEnd"/>
      <w:r w:rsidRPr="00676EA9">
        <w:rPr>
          <w:rFonts w:ascii="Times New Roman" w:hAnsi="Times New Roman"/>
        </w:rPr>
        <w:t>или) законе как обязательные к уплате по Кредитному договору.</w:t>
      </w:r>
    </w:p>
    <w:p w:rsidR="00FA7EF4" w:rsidRPr="0073600F" w:rsidRDefault="00FA7EF4" w:rsidP="0073600F">
      <w:pPr>
        <w:tabs>
          <w:tab w:val="left" w:pos="567"/>
          <w:tab w:val="left" w:pos="709"/>
        </w:tabs>
        <w:spacing w:after="0" w:line="240" w:lineRule="auto"/>
        <w:ind w:firstLine="567"/>
        <w:jc w:val="both"/>
        <w:rPr>
          <w:rFonts w:ascii="Times New Roman" w:hAnsi="Times New Roman" w:cs="Times New Roman"/>
          <w:bCs/>
        </w:rPr>
      </w:pPr>
    </w:p>
    <w:p w:rsidR="0037114E" w:rsidRDefault="0037114E" w:rsidP="0073600F">
      <w:pPr>
        <w:tabs>
          <w:tab w:val="left" w:pos="567"/>
          <w:tab w:val="left" w:pos="709"/>
        </w:tabs>
        <w:spacing w:after="0" w:line="240" w:lineRule="auto"/>
        <w:ind w:firstLine="567"/>
        <w:jc w:val="both"/>
        <w:rPr>
          <w:rFonts w:ascii="Times New Roman" w:hAnsi="Times New Roman" w:cs="Times New Roman"/>
          <w:bCs/>
        </w:rPr>
      </w:pPr>
      <w:r w:rsidRPr="0073600F">
        <w:rPr>
          <w:rFonts w:ascii="Times New Roman" w:hAnsi="Times New Roman" w:cs="Times New Roman"/>
          <w:bCs/>
        </w:rPr>
        <w:t xml:space="preserve">Вышеуказанные обязательства по Договору </w:t>
      </w:r>
      <w:r w:rsidRPr="0073600F">
        <w:rPr>
          <w:rFonts w:ascii="Times New Roman" w:hAnsi="Times New Roman" w:cs="Times New Roman"/>
        </w:rPr>
        <w:t xml:space="preserve">кредитования </w:t>
      </w:r>
      <w:r w:rsidRPr="0073600F">
        <w:rPr>
          <w:rFonts w:ascii="Times New Roman" w:hAnsi="Times New Roman" w:cs="Times New Roman"/>
          <w:bCs/>
        </w:rPr>
        <w:t>обеспечиваются Заемщиком самостоятельно</w:t>
      </w:r>
      <w:r w:rsidRPr="0073600F">
        <w:rPr>
          <w:rFonts w:ascii="Times New Roman" w:hAnsi="Times New Roman" w:cs="Times New Roman"/>
          <w:iCs/>
        </w:rPr>
        <w:t xml:space="preserve"> </w:t>
      </w:r>
      <w:r w:rsidRPr="0073600F">
        <w:rPr>
          <w:rFonts w:ascii="Times New Roman" w:hAnsi="Times New Roman" w:cs="Times New Roman"/>
          <w:bCs/>
        </w:rPr>
        <w:t xml:space="preserve">и/ или третьими лицами на основании отдельно заключенных между ними и </w:t>
      </w:r>
      <w:r w:rsidRPr="0073600F">
        <w:rPr>
          <w:rFonts w:ascii="Times New Roman" w:hAnsi="Times New Roman" w:cs="Times New Roman"/>
        </w:rPr>
        <w:t xml:space="preserve">Кредитной </w:t>
      </w:r>
      <w:r w:rsidRPr="0073600F">
        <w:rPr>
          <w:rFonts w:ascii="Times New Roman" w:hAnsi="Times New Roman" w:cs="Times New Roman"/>
          <w:bCs/>
        </w:rPr>
        <w:t>организацией договоров.</w:t>
      </w:r>
    </w:p>
    <w:p w:rsidR="009758BB" w:rsidRPr="0073600F" w:rsidRDefault="009758BB" w:rsidP="0073600F">
      <w:pPr>
        <w:tabs>
          <w:tab w:val="left" w:pos="567"/>
          <w:tab w:val="left" w:pos="709"/>
        </w:tabs>
        <w:spacing w:after="0" w:line="240" w:lineRule="auto"/>
        <w:ind w:firstLine="567"/>
        <w:jc w:val="both"/>
        <w:rPr>
          <w:rFonts w:ascii="Times New Roman" w:hAnsi="Times New Roman" w:cs="Times New Roman"/>
          <w:bCs/>
        </w:rPr>
      </w:pPr>
    </w:p>
    <w:p w:rsidR="009758BB" w:rsidRPr="00676EA9" w:rsidRDefault="009758BB" w:rsidP="009758BB">
      <w:pPr>
        <w:tabs>
          <w:tab w:val="left" w:pos="0"/>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1.4. По настоящему Договору Поручитель не дает Кредитной организации предварительного согласия при изменении условий Кредитного договора в случаях, предусмотренных пунктом 1.5. настоящего Договора,</w:t>
      </w:r>
      <w:r w:rsidR="008211A4">
        <w:rPr>
          <w:rFonts w:ascii="Times New Roman" w:hAnsi="Times New Roman"/>
        </w:rPr>
        <w:t xml:space="preserve"> </w:t>
      </w:r>
      <w:r w:rsidRPr="00676EA9">
        <w:rPr>
          <w:rFonts w:ascii="Times New Roman" w:hAnsi="Times New Roman"/>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008211A4">
        <w:rPr>
          <w:rFonts w:ascii="Times New Roman" w:hAnsi="Times New Roman"/>
        </w:rPr>
        <w:t xml:space="preserve"> </w:t>
      </w:r>
      <w:r w:rsidRPr="00676EA9">
        <w:rPr>
          <w:rFonts w:ascii="Times New Roman" w:hAnsi="Times New Roman"/>
        </w:rPr>
        <w:t xml:space="preserve">на измененных условиях Кредитного договора.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Заемщика и Поручителя при изменении условий Кредитного договора в следующих случаях: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1.5.1. При </w:t>
      </w:r>
      <w:r w:rsidR="008211A4">
        <w:rPr>
          <w:rFonts w:ascii="Times New Roman" w:hAnsi="Times New Roman"/>
        </w:rPr>
        <w:t xml:space="preserve"> </w:t>
      </w:r>
      <w:r w:rsidRPr="00676EA9">
        <w:rPr>
          <w:rFonts w:ascii="Times New Roman" w:hAnsi="Times New Roman"/>
        </w:rPr>
        <w:t xml:space="preserve">переводе на другое лицо долга по Кредитному договору;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1.5.2. При заключении договора уступки требования (цессии) </w:t>
      </w:r>
      <w:r w:rsidRPr="00676EA9">
        <w:rPr>
          <w:rFonts w:ascii="Times New Roman" w:hAnsi="Times New Roman"/>
        </w:rPr>
        <w:br/>
        <w:t>по Кредитному договору, за исключением случая уступки прав требования (цессии)</w:t>
      </w:r>
      <w:r w:rsidR="008211A4">
        <w:rPr>
          <w:rFonts w:ascii="Times New Roman" w:hAnsi="Times New Roman"/>
        </w:rPr>
        <w:t xml:space="preserve"> </w:t>
      </w:r>
      <w:r w:rsidRPr="00676EA9">
        <w:rPr>
          <w:rFonts w:ascii="Times New Roman" w:hAnsi="Times New Roman"/>
        </w:rPr>
        <w:t xml:space="preserve">по Кредитному </w:t>
      </w:r>
      <w:proofErr w:type="gramStart"/>
      <w:r w:rsidRPr="00676EA9">
        <w:rPr>
          <w:rFonts w:ascii="Times New Roman" w:hAnsi="Times New Roman"/>
        </w:rPr>
        <w:t>договору</w:t>
      </w:r>
      <w:proofErr w:type="gramEnd"/>
      <w:r w:rsidRPr="00676EA9">
        <w:rPr>
          <w:rFonts w:ascii="Times New Roman" w:hAnsi="Times New Roman"/>
        </w:rPr>
        <w:t xml:space="preserve"> специально созданному Специализированному финансовому обществу (СФО) в целях </w:t>
      </w:r>
      <w:proofErr w:type="spellStart"/>
      <w:r w:rsidRPr="00676EA9">
        <w:rPr>
          <w:rFonts w:ascii="Times New Roman" w:hAnsi="Times New Roman"/>
        </w:rPr>
        <w:t>секьюритизации</w:t>
      </w:r>
      <w:proofErr w:type="spellEnd"/>
      <w:r w:rsidRPr="00676EA9">
        <w:rPr>
          <w:rFonts w:ascii="Times New Roman" w:hAnsi="Times New Roman"/>
        </w:rPr>
        <w:t xml:space="preserve"> кредитного портфеля субъектов малого и среднего предпринимательства;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1.5.3. При изменении </w:t>
      </w:r>
      <w:proofErr w:type="gramStart"/>
      <w:r w:rsidRPr="00676EA9">
        <w:rPr>
          <w:rFonts w:ascii="Times New Roman" w:hAnsi="Times New Roman"/>
        </w:rPr>
        <w:t>условий обеспечения исполнения обязательств Заемщика</w:t>
      </w:r>
      <w:proofErr w:type="gramEnd"/>
      <w:r w:rsidRPr="00676EA9">
        <w:rPr>
          <w:rFonts w:ascii="Times New Roman" w:hAnsi="Times New Roman"/>
        </w:rPr>
        <w:t xml:space="preserve"> по Кредитному договору, в том числе при оформлении заложенного имущества, обеспечивающего исполнение обязательств Заемщика</w:t>
      </w:r>
      <w:r w:rsidR="00241C7A">
        <w:rPr>
          <w:rFonts w:ascii="Times New Roman" w:hAnsi="Times New Roman"/>
        </w:rPr>
        <w:t xml:space="preserve"> </w:t>
      </w:r>
      <w:r w:rsidRPr="00676EA9">
        <w:rPr>
          <w:rFonts w:ascii="Times New Roman" w:hAnsi="Times New Roman"/>
        </w:rPr>
        <w:t xml:space="preserve">по Кредитному договору, в последующий залог;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1.5.4. При внесении иных изменений в условия предоставления кредита, влекущих увеличение ответственности Поручителя или иные неблагоприятные последствия для него; </w:t>
      </w:r>
    </w:p>
    <w:p w:rsidR="009758BB" w:rsidRPr="00676EA9" w:rsidRDefault="009758BB" w:rsidP="009758BB">
      <w:pPr>
        <w:tabs>
          <w:tab w:val="left" w:pos="851"/>
          <w:tab w:val="left" w:pos="993"/>
        </w:tabs>
        <w:suppressAutoHyphens/>
        <w:spacing w:after="0" w:line="240" w:lineRule="auto"/>
        <w:ind w:firstLine="709"/>
        <w:jc w:val="both"/>
        <w:rPr>
          <w:rFonts w:ascii="Times New Roman" w:hAnsi="Times New Roman"/>
        </w:rPr>
      </w:pPr>
      <w:r w:rsidRPr="00676EA9">
        <w:rPr>
          <w:rFonts w:ascii="Times New Roman" w:hAnsi="Times New Roman"/>
        </w:rPr>
        <w:t xml:space="preserve">1.5.5. При внесении изменений в Кредитный договор в случае: </w:t>
      </w:r>
    </w:p>
    <w:p w:rsidR="009758BB" w:rsidRPr="00676EA9" w:rsidRDefault="009758BB" w:rsidP="009758BB">
      <w:pPr>
        <w:tabs>
          <w:tab w:val="num" w:pos="0"/>
          <w:tab w:val="left" w:pos="993"/>
          <w:tab w:val="left" w:pos="1134"/>
          <w:tab w:val="left" w:pos="1276"/>
        </w:tabs>
        <w:spacing w:after="0" w:line="240" w:lineRule="auto"/>
        <w:ind w:firstLine="709"/>
        <w:jc w:val="both"/>
        <w:rPr>
          <w:rFonts w:ascii="Times New Roman" w:hAnsi="Times New Roman"/>
        </w:rPr>
      </w:pPr>
      <w:r w:rsidRPr="00676EA9">
        <w:rPr>
          <w:rFonts w:ascii="Times New Roman" w:hAnsi="Times New Roman"/>
        </w:rPr>
        <w:t>1.5.5.1</w:t>
      </w:r>
      <w:r w:rsidRPr="00676EA9">
        <w:rPr>
          <w:rFonts w:ascii="Times New Roman" w:hAnsi="Times New Roman"/>
          <w:b/>
        </w:rPr>
        <w:t>.</w:t>
      </w:r>
      <w:r w:rsidRPr="00676EA9">
        <w:rPr>
          <w:rFonts w:ascii="Times New Roman" w:hAnsi="Times New Roman"/>
        </w:rPr>
        <w:t xml:space="preserve"> увеличения </w:t>
      </w:r>
      <w:proofErr w:type="gramStart"/>
      <w:r w:rsidRPr="00676EA9">
        <w:rPr>
          <w:rFonts w:ascii="Times New Roman" w:hAnsi="Times New Roman"/>
        </w:rPr>
        <w:t>суммы кредита/лимита кредитной линии/лимита овердрафта</w:t>
      </w:r>
      <w:proofErr w:type="gramEnd"/>
      <w:r w:rsidRPr="00676EA9">
        <w:rPr>
          <w:rFonts w:ascii="Times New Roman" w:hAnsi="Times New Roman"/>
        </w:rPr>
        <w:t xml:space="preserve"> по Кредитному договору; </w:t>
      </w:r>
    </w:p>
    <w:p w:rsidR="0037114E" w:rsidRDefault="009758BB" w:rsidP="009758BB">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ab/>
        <w:t>1.5.5.2. увеличения срока исполнения обязательств Заемщика по Кредитному договору.</w:t>
      </w:r>
    </w:p>
    <w:p w:rsidR="009758BB" w:rsidRPr="0073600F" w:rsidRDefault="009758BB" w:rsidP="009758BB">
      <w:pPr>
        <w:tabs>
          <w:tab w:val="left" w:pos="567"/>
          <w:tab w:val="left" w:pos="709"/>
        </w:tabs>
        <w:spacing w:after="0" w:line="240" w:lineRule="auto"/>
        <w:ind w:firstLine="567"/>
        <w:jc w:val="both"/>
        <w:rPr>
          <w:rFonts w:ascii="Times New Roman" w:hAnsi="Times New Roman" w:cs="Times New Roman"/>
          <w:bCs/>
        </w:rPr>
      </w:pPr>
    </w:p>
    <w:p w:rsidR="0037114E" w:rsidRPr="0073600F" w:rsidRDefault="0037114E" w:rsidP="0073600F">
      <w:pPr>
        <w:numPr>
          <w:ilvl w:val="0"/>
          <w:numId w:val="1"/>
        </w:numPr>
        <w:tabs>
          <w:tab w:val="clear" w:pos="0"/>
          <w:tab w:val="num" w:pos="720"/>
        </w:tabs>
        <w:suppressAutoHyphens/>
        <w:spacing w:after="0" w:line="240" w:lineRule="auto"/>
        <w:ind w:left="720" w:hanging="360"/>
        <w:jc w:val="center"/>
        <w:rPr>
          <w:rFonts w:ascii="Times New Roman" w:hAnsi="Times New Roman" w:cs="Times New Roman"/>
        </w:rPr>
      </w:pPr>
      <w:r w:rsidRPr="0073600F">
        <w:rPr>
          <w:rFonts w:ascii="Times New Roman" w:hAnsi="Times New Roman" w:cs="Times New Roman"/>
          <w:b/>
        </w:rPr>
        <w:t>ВОЗНАГРАЖДЕНИЕ ПОРУЧИТЕЛЯ.</w:t>
      </w:r>
    </w:p>
    <w:p w:rsidR="009758BB" w:rsidRPr="008211A4" w:rsidRDefault="009758BB" w:rsidP="009758BB">
      <w:pPr>
        <w:pStyle w:val="afe"/>
        <w:numPr>
          <w:ilvl w:val="0"/>
          <w:numId w:val="1"/>
        </w:numPr>
        <w:spacing w:after="0" w:line="240" w:lineRule="auto"/>
        <w:jc w:val="both"/>
        <w:rPr>
          <w:rFonts w:ascii="Times New Roman" w:hAnsi="Times New Roman"/>
        </w:rPr>
      </w:pPr>
      <w:r w:rsidRPr="008211A4">
        <w:rPr>
          <w:rFonts w:ascii="Times New Roman" w:hAnsi="Times New Roman"/>
        </w:rPr>
        <w:t>2.1. Заемщик за предоставление поручительства уплачивает Поручителю вознаграждение в размере</w:t>
      </w:r>
      <w:proofErr w:type="gramStart"/>
      <w:r w:rsidRPr="008211A4">
        <w:rPr>
          <w:rFonts w:ascii="Times New Roman" w:hAnsi="Times New Roman"/>
        </w:rPr>
        <w:t xml:space="preserve"> _________________ (__________________) </w:t>
      </w:r>
      <w:proofErr w:type="gramEnd"/>
      <w:r w:rsidRPr="008211A4">
        <w:rPr>
          <w:rFonts w:ascii="Times New Roman" w:hAnsi="Times New Roman"/>
        </w:rPr>
        <w:t>рублей _______ копеек, в том числе НДС 18% (______________) рублей.</w:t>
      </w:r>
    </w:p>
    <w:p w:rsidR="0048252D" w:rsidRPr="008211A4" w:rsidRDefault="009758BB" w:rsidP="0048252D">
      <w:pPr>
        <w:spacing w:after="0" w:line="240" w:lineRule="auto"/>
        <w:jc w:val="both"/>
        <w:rPr>
          <w:rFonts w:ascii="Times New Roman" w:hAnsi="Times New Roman" w:cs="Times New Roman"/>
        </w:rPr>
      </w:pPr>
      <w:r w:rsidRPr="008211A4">
        <w:rPr>
          <w:rFonts w:ascii="Times New Roman" w:hAnsi="Times New Roman"/>
        </w:rPr>
        <w:t xml:space="preserve">2.2. </w:t>
      </w:r>
      <w:r w:rsidR="0012612E" w:rsidRPr="008211A4">
        <w:rPr>
          <w:rFonts w:ascii="Times New Roman" w:hAnsi="Times New Roman"/>
        </w:rPr>
        <w:t xml:space="preserve"> </w:t>
      </w:r>
      <w:r w:rsidR="0048252D" w:rsidRPr="008211A4">
        <w:rPr>
          <w:rFonts w:ascii="Times New Roman" w:hAnsi="Times New Roman" w:cs="Times New Roman"/>
        </w:rPr>
        <w:t xml:space="preserve"> Размер вознаграждения Поручителя (В) рассчитывается по формуле:</w:t>
      </w:r>
    </w:p>
    <w:p w:rsidR="0048252D" w:rsidRPr="008211A4" w:rsidRDefault="00EB3E68" w:rsidP="0048252D">
      <w:pPr>
        <w:spacing w:after="0" w:line="240" w:lineRule="auto"/>
        <w:jc w:val="both"/>
        <w:rPr>
          <w:rFonts w:ascii="Times New Roman" w:hAnsi="Times New Roman" w:cs="Times New Roman"/>
        </w:rPr>
      </w:pPr>
      <w:r w:rsidRPr="008211A4">
        <w:rPr>
          <w:position w:val="-28"/>
        </w:rPr>
        <w:object w:dxaOrig="1980" w:dyaOrig="660">
          <v:shape id="_x0000_i1030" type="#_x0000_t75" style="width:147.75pt;height:37.5pt" o:ole="" fillcolor="window">
            <v:imagedata r:id="rId14" o:title=""/>
          </v:shape>
          <o:OLEObject Type="Embed" ProgID="Equation.3" ShapeID="_x0000_i1030" DrawAspect="Content" ObjectID="_1556631910" r:id="rId15"/>
        </w:object>
      </w:r>
      <w:r w:rsidR="0048252D" w:rsidRPr="008211A4">
        <w:rPr>
          <w:rFonts w:ascii="Times New Roman" w:hAnsi="Times New Roman" w:cs="Times New Roman"/>
        </w:rPr>
        <w:t>,где:</w:t>
      </w:r>
    </w:p>
    <w:p w:rsidR="0048252D" w:rsidRPr="008211A4" w:rsidRDefault="0048252D" w:rsidP="0048252D">
      <w:pPr>
        <w:spacing w:after="0" w:line="240" w:lineRule="auto"/>
        <w:jc w:val="both"/>
        <w:rPr>
          <w:rFonts w:ascii="Times New Roman" w:hAnsi="Times New Roman" w:cs="Times New Roman"/>
        </w:rPr>
      </w:pPr>
      <w:proofErr w:type="gramStart"/>
      <w:r w:rsidRPr="008211A4">
        <w:rPr>
          <w:rFonts w:ascii="Times New Roman" w:hAnsi="Times New Roman" w:cs="Times New Roman"/>
        </w:rPr>
        <w:t>П</w:t>
      </w:r>
      <w:proofErr w:type="gramEnd"/>
      <w:r w:rsidRPr="008211A4">
        <w:rPr>
          <w:rFonts w:ascii="Times New Roman" w:hAnsi="Times New Roman" w:cs="Times New Roman"/>
        </w:rPr>
        <w:t xml:space="preserve"> - сумма предоставленного поручительства, указанная в п. 1.2 настоящего Договора;</w:t>
      </w:r>
    </w:p>
    <w:p w:rsidR="0048252D" w:rsidRPr="008211A4" w:rsidRDefault="00EB3E68" w:rsidP="0048252D">
      <w:pPr>
        <w:spacing w:after="0" w:line="240" w:lineRule="auto"/>
        <w:jc w:val="both"/>
        <w:rPr>
          <w:rFonts w:ascii="Times New Roman" w:hAnsi="Times New Roman" w:cs="Times New Roman"/>
        </w:rPr>
      </w:pPr>
      <w:proofErr w:type="gramStart"/>
      <w:r>
        <w:rPr>
          <w:rFonts w:ascii="Times New Roman" w:hAnsi="Times New Roman" w:cs="Times New Roman"/>
        </w:rPr>
        <w:t>С</w:t>
      </w:r>
      <w:proofErr w:type="gramEnd"/>
      <w:r w:rsidR="0048252D" w:rsidRPr="008211A4">
        <w:rPr>
          <w:rFonts w:ascii="Times New Roman" w:hAnsi="Times New Roman" w:cs="Times New Roman"/>
        </w:rPr>
        <w:t xml:space="preserve"> - ставка вознаграждения Поручителя  (в процентах годовых); </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365 (366) – количество календарных дней в году;</w:t>
      </w:r>
    </w:p>
    <w:p w:rsidR="0048252D" w:rsidRPr="008211A4" w:rsidRDefault="0048252D" w:rsidP="0048252D">
      <w:pPr>
        <w:spacing w:after="0" w:line="240" w:lineRule="auto"/>
        <w:jc w:val="both"/>
        <w:rPr>
          <w:rFonts w:ascii="Times New Roman" w:hAnsi="Times New Roman" w:cs="Times New Roman"/>
        </w:rPr>
      </w:pPr>
      <w:proofErr w:type="spellStart"/>
      <w:r w:rsidRPr="008211A4">
        <w:rPr>
          <w:rFonts w:ascii="Times New Roman" w:hAnsi="Times New Roman" w:cs="Times New Roman"/>
        </w:rPr>
        <w:t>Сдп</w:t>
      </w:r>
      <w:proofErr w:type="spellEnd"/>
      <w:r w:rsidRPr="008211A4">
        <w:rPr>
          <w:rFonts w:ascii="Times New Roman" w:hAnsi="Times New Roman" w:cs="Times New Roman"/>
        </w:rPr>
        <w:t xml:space="preserve"> – срок действия настоящего Договора, указанный в п. 6.1 Договора (в календарных днях);</w:t>
      </w:r>
    </w:p>
    <w:p w:rsidR="0048252D" w:rsidRPr="008211A4"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Вариант 1.  Вознаграждение Поручителю уплачивается Заемщиком единовременно, в день заключения настоящего Договора путем перечисления денежных средств на расчетный счет Поручителя.</w:t>
      </w:r>
    </w:p>
    <w:p w:rsidR="0048252D" w:rsidRDefault="0048252D" w:rsidP="0048252D">
      <w:pPr>
        <w:spacing w:after="0" w:line="240" w:lineRule="auto"/>
        <w:jc w:val="both"/>
        <w:rPr>
          <w:rFonts w:ascii="Times New Roman" w:hAnsi="Times New Roman" w:cs="Times New Roman"/>
        </w:rPr>
      </w:pPr>
      <w:r w:rsidRPr="008211A4">
        <w:rPr>
          <w:rFonts w:ascii="Times New Roman" w:hAnsi="Times New Roman" w:cs="Times New Roman"/>
        </w:rPr>
        <w:t xml:space="preserve">Вариант 2  Вознаграждение Поручителю уплачивается </w:t>
      </w:r>
      <w:r w:rsidR="002E2AF8" w:rsidRPr="008211A4">
        <w:rPr>
          <w:rFonts w:ascii="Times New Roman" w:hAnsi="Times New Roman" w:cs="Times New Roman"/>
        </w:rPr>
        <w:t xml:space="preserve">(При размере вознаграждения Поручителя от </w:t>
      </w:r>
      <w:r w:rsidR="0012612E" w:rsidRPr="008211A4">
        <w:rPr>
          <w:rFonts w:ascii="Times New Roman" w:hAnsi="Times New Roman" w:cs="Times New Roman"/>
        </w:rPr>
        <w:t>10</w:t>
      </w:r>
      <w:r w:rsidR="002E2AF8" w:rsidRPr="008211A4">
        <w:rPr>
          <w:rFonts w:ascii="Times New Roman" w:hAnsi="Times New Roman" w:cs="Times New Roman"/>
        </w:rPr>
        <w:t xml:space="preserve">0 тыс. руб.) </w:t>
      </w:r>
      <w:r w:rsidRPr="008211A4">
        <w:rPr>
          <w:rFonts w:ascii="Times New Roman" w:hAnsi="Times New Roman" w:cs="Times New Roman"/>
        </w:rPr>
        <w:t>Заемщиком в  соответствии со следующим графиком:</w:t>
      </w:r>
    </w:p>
    <w:p w:rsidR="00495AA2" w:rsidRPr="008211A4" w:rsidRDefault="00495AA2" w:rsidP="0048252D">
      <w:pPr>
        <w:spacing w:after="0" w:line="240" w:lineRule="auto"/>
        <w:jc w:val="both"/>
        <w:rPr>
          <w:rFonts w:ascii="Times New Roman" w:hAnsi="Times New Roman" w:cs="Times New Roman"/>
        </w:rPr>
      </w:pPr>
    </w:p>
    <w:tbl>
      <w:tblPr>
        <w:tblpPr w:leftFromText="180" w:rightFromText="180" w:vertAnchor="text" w:horzAnchor="margin" w:tblpY="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77"/>
        <w:gridCol w:w="5386"/>
      </w:tblGrid>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 xml:space="preserve">№ </w:t>
            </w:r>
            <w:proofErr w:type="spellStart"/>
            <w:proofErr w:type="gramStart"/>
            <w:r w:rsidRPr="00AD4FA1">
              <w:rPr>
                <w:rFonts w:ascii="Times New Roman" w:eastAsia="Times New Roman" w:hAnsi="Times New Roman" w:cs="Times New Roman"/>
                <w:sz w:val="24"/>
                <w:szCs w:val="24"/>
              </w:rPr>
              <w:t>п</w:t>
            </w:r>
            <w:proofErr w:type="spellEnd"/>
            <w:proofErr w:type="gramEnd"/>
            <w:r w:rsidRPr="00AD4FA1">
              <w:rPr>
                <w:rFonts w:ascii="Times New Roman" w:eastAsia="Times New Roman" w:hAnsi="Times New Roman" w:cs="Times New Roman"/>
                <w:sz w:val="24"/>
                <w:szCs w:val="24"/>
              </w:rPr>
              <w:t>/</w:t>
            </w:r>
            <w:proofErr w:type="spellStart"/>
            <w:r w:rsidRPr="00AD4FA1">
              <w:rPr>
                <w:rFonts w:ascii="Times New Roman" w:eastAsia="Times New Roman" w:hAnsi="Times New Roman" w:cs="Times New Roman"/>
                <w:sz w:val="24"/>
                <w:szCs w:val="24"/>
              </w:rPr>
              <w:t>п</w:t>
            </w:r>
            <w:proofErr w:type="spellEnd"/>
          </w:p>
        </w:tc>
        <w:tc>
          <w:tcPr>
            <w:tcW w:w="2977"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Дата платежа</w:t>
            </w: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Сумма платежа, руб.</w:t>
            </w:r>
          </w:p>
        </w:tc>
      </w:tr>
      <w:tr w:rsidR="008211A4" w:rsidRPr="000A5346" w:rsidTr="008211A4">
        <w:tc>
          <w:tcPr>
            <w:tcW w:w="1526" w:type="dxa"/>
          </w:tcPr>
          <w:p w:rsidR="008211A4" w:rsidRPr="00AD4FA1" w:rsidRDefault="008211A4" w:rsidP="008211A4">
            <w:pPr>
              <w:spacing w:after="0" w:line="240" w:lineRule="auto"/>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1 платеж</w:t>
            </w:r>
          </w:p>
        </w:tc>
        <w:tc>
          <w:tcPr>
            <w:tcW w:w="2977" w:type="dxa"/>
          </w:tcPr>
          <w:p w:rsidR="008211A4" w:rsidRPr="008211A4" w:rsidRDefault="008211A4" w:rsidP="008211A4">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Дата заключения договора поручительства</w:t>
            </w:r>
          </w:p>
        </w:tc>
        <w:tc>
          <w:tcPr>
            <w:tcW w:w="5386" w:type="dxa"/>
          </w:tcPr>
          <w:p w:rsidR="008211A4" w:rsidRPr="008211A4" w:rsidRDefault="008211A4" w:rsidP="008211A4">
            <w:pPr>
              <w:spacing w:after="0" w:line="240" w:lineRule="auto"/>
              <w:rPr>
                <w:rFonts w:ascii="Times New Roman" w:eastAsia="Times New Roman" w:hAnsi="Times New Roman" w:cs="Times New Roman"/>
                <w:sz w:val="20"/>
                <w:szCs w:val="20"/>
              </w:rPr>
            </w:pPr>
            <w:r w:rsidRPr="008211A4">
              <w:rPr>
                <w:rFonts w:ascii="Times New Roman" w:eastAsia="Times New Roman" w:hAnsi="Times New Roman" w:cs="Times New Roman"/>
                <w:sz w:val="20"/>
                <w:szCs w:val="20"/>
              </w:rPr>
              <w:t>Не менее суммы вознаграждения Поручителя за первый и второй год пользования поручительством</w:t>
            </w:r>
          </w:p>
        </w:tc>
      </w:tr>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lastRenderedPageBreak/>
              <w:t>2 платеж</w:t>
            </w:r>
          </w:p>
        </w:tc>
        <w:tc>
          <w:tcPr>
            <w:tcW w:w="2977" w:type="dxa"/>
          </w:tcPr>
          <w:p w:rsidR="008211A4" w:rsidRPr="008211A4" w:rsidRDefault="008211A4" w:rsidP="00803917">
            <w:pPr>
              <w:spacing w:after="0" w:line="240" w:lineRule="auto"/>
              <w:jc w:val="both"/>
              <w:rPr>
                <w:rFonts w:ascii="Times New Roman" w:eastAsia="Times New Roman" w:hAnsi="Times New Roman" w:cs="Times New Roman"/>
                <w:sz w:val="20"/>
                <w:szCs w:val="20"/>
              </w:rPr>
            </w:pPr>
            <w:proofErr w:type="gramStart"/>
            <w:r w:rsidRPr="008211A4">
              <w:rPr>
                <w:rFonts w:ascii="Times New Roman" w:eastAsia="Times New Roman" w:hAnsi="Times New Roman" w:cs="Times New Roman"/>
                <w:sz w:val="20"/>
                <w:szCs w:val="20"/>
              </w:rPr>
              <w:t>Дата</w:t>
            </w:r>
            <w:proofErr w:type="gramEnd"/>
            <w:r w:rsidRPr="008211A4">
              <w:rPr>
                <w:rFonts w:ascii="Times New Roman" w:eastAsia="Times New Roman" w:hAnsi="Times New Roman" w:cs="Times New Roman"/>
                <w:sz w:val="20"/>
                <w:szCs w:val="20"/>
              </w:rPr>
              <w:t xml:space="preserve"> отстоящая от даты заключения договора на </w:t>
            </w:r>
            <w:r w:rsidR="00803917">
              <w:rPr>
                <w:rFonts w:ascii="Times New Roman" w:eastAsia="Times New Roman" w:hAnsi="Times New Roman" w:cs="Times New Roman"/>
                <w:sz w:val="20"/>
                <w:szCs w:val="20"/>
              </w:rPr>
              <w:t>2</w:t>
            </w:r>
            <w:r w:rsidRPr="008211A4">
              <w:rPr>
                <w:rFonts w:ascii="Times New Roman" w:eastAsia="Times New Roman" w:hAnsi="Times New Roman" w:cs="Times New Roman"/>
                <w:sz w:val="20"/>
                <w:szCs w:val="20"/>
              </w:rPr>
              <w:t xml:space="preserve"> года</w:t>
            </w:r>
          </w:p>
        </w:tc>
        <w:tc>
          <w:tcPr>
            <w:tcW w:w="5386" w:type="dxa"/>
          </w:tcPr>
          <w:p w:rsidR="008211A4" w:rsidRPr="008211A4" w:rsidRDefault="008211A4" w:rsidP="008211A4">
            <w:pPr>
              <w:spacing w:after="0" w:line="240" w:lineRule="auto"/>
              <w:jc w:val="both"/>
              <w:rPr>
                <w:rFonts w:ascii="Times New Roman" w:eastAsia="Times New Roman" w:hAnsi="Times New Roman" w:cs="Times New Roman"/>
                <w:sz w:val="20"/>
                <w:szCs w:val="20"/>
              </w:rPr>
            </w:pPr>
            <w:proofErr w:type="gramStart"/>
            <w:r w:rsidRPr="008211A4">
              <w:rPr>
                <w:rFonts w:ascii="Times New Roman" w:eastAsia="Times New Roman" w:hAnsi="Times New Roman" w:cs="Times New Roman"/>
                <w:sz w:val="20"/>
                <w:szCs w:val="20"/>
              </w:rPr>
              <w:t>Сумма</w:t>
            </w:r>
            <w:proofErr w:type="gramEnd"/>
            <w:r w:rsidRPr="008211A4">
              <w:rPr>
                <w:rFonts w:ascii="Times New Roman" w:eastAsia="Times New Roman" w:hAnsi="Times New Roman" w:cs="Times New Roman"/>
                <w:sz w:val="20"/>
                <w:szCs w:val="20"/>
              </w:rPr>
              <w:t xml:space="preserve"> рассчитанная за третий год </w:t>
            </w:r>
            <w:r w:rsidR="00495AA2" w:rsidRPr="008211A4">
              <w:rPr>
                <w:rFonts w:ascii="Times New Roman" w:eastAsia="Times New Roman" w:hAnsi="Times New Roman" w:cs="Times New Roman"/>
                <w:sz w:val="20"/>
                <w:szCs w:val="20"/>
              </w:rPr>
              <w:t xml:space="preserve"> пользования </w:t>
            </w:r>
            <w:r w:rsidR="00495AA2">
              <w:rPr>
                <w:rFonts w:ascii="Times New Roman" w:eastAsia="Times New Roman" w:hAnsi="Times New Roman" w:cs="Times New Roman"/>
                <w:sz w:val="20"/>
                <w:szCs w:val="20"/>
              </w:rPr>
              <w:t>поручительством</w:t>
            </w:r>
            <w:r w:rsidRPr="008211A4">
              <w:rPr>
                <w:rFonts w:ascii="Times New Roman" w:eastAsia="Times New Roman" w:hAnsi="Times New Roman" w:cs="Times New Roman"/>
                <w:sz w:val="20"/>
                <w:szCs w:val="20"/>
              </w:rPr>
              <w:t>.</w:t>
            </w:r>
          </w:p>
        </w:tc>
      </w:tr>
      <w:tr w:rsidR="008211A4" w:rsidRPr="000A5346" w:rsidTr="008211A4">
        <w:tc>
          <w:tcPr>
            <w:tcW w:w="152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3 платеж</w:t>
            </w:r>
          </w:p>
        </w:tc>
        <w:tc>
          <w:tcPr>
            <w:tcW w:w="2977"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r>
      <w:tr w:rsidR="008211A4" w:rsidRPr="000A5346" w:rsidTr="008211A4">
        <w:tc>
          <w:tcPr>
            <w:tcW w:w="4503" w:type="dxa"/>
            <w:gridSpan w:val="2"/>
          </w:tcPr>
          <w:p w:rsidR="008211A4" w:rsidRPr="00AD4FA1" w:rsidRDefault="008211A4" w:rsidP="008211A4">
            <w:pPr>
              <w:spacing w:after="0" w:line="240" w:lineRule="auto"/>
              <w:jc w:val="both"/>
              <w:rPr>
                <w:rFonts w:ascii="Times New Roman" w:eastAsia="Times New Roman" w:hAnsi="Times New Roman" w:cs="Times New Roman"/>
                <w:sz w:val="24"/>
                <w:szCs w:val="24"/>
              </w:rPr>
            </w:pPr>
            <w:r w:rsidRPr="00AD4FA1">
              <w:rPr>
                <w:rFonts w:ascii="Times New Roman" w:eastAsia="Times New Roman" w:hAnsi="Times New Roman" w:cs="Times New Roman"/>
                <w:sz w:val="24"/>
                <w:szCs w:val="24"/>
              </w:rPr>
              <w:t>ИТОГО:</w:t>
            </w:r>
          </w:p>
        </w:tc>
        <w:tc>
          <w:tcPr>
            <w:tcW w:w="5386" w:type="dxa"/>
          </w:tcPr>
          <w:p w:rsidR="008211A4" w:rsidRPr="00AD4FA1" w:rsidRDefault="008211A4" w:rsidP="008211A4">
            <w:pPr>
              <w:spacing w:after="0" w:line="240" w:lineRule="auto"/>
              <w:jc w:val="both"/>
              <w:rPr>
                <w:rFonts w:ascii="Times New Roman" w:eastAsia="Times New Roman" w:hAnsi="Times New Roman" w:cs="Times New Roman"/>
                <w:sz w:val="24"/>
                <w:szCs w:val="24"/>
              </w:rPr>
            </w:pPr>
          </w:p>
        </w:tc>
      </w:tr>
    </w:tbl>
    <w:p w:rsidR="008211A4" w:rsidRDefault="008211A4" w:rsidP="002E2AF8">
      <w:pPr>
        <w:spacing w:after="0" w:line="240" w:lineRule="auto"/>
        <w:jc w:val="right"/>
        <w:rPr>
          <w:rFonts w:ascii="Times New Roman" w:hAnsi="Times New Roman" w:cs="Times New Roman"/>
          <w:b/>
        </w:rPr>
      </w:pPr>
    </w:p>
    <w:p w:rsidR="008211A4" w:rsidRDefault="008211A4" w:rsidP="002E2AF8">
      <w:pPr>
        <w:spacing w:after="0" w:line="240" w:lineRule="auto"/>
        <w:jc w:val="right"/>
        <w:rPr>
          <w:rFonts w:ascii="Times New Roman" w:hAnsi="Times New Roman" w:cs="Times New Roman"/>
          <w:b/>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Pr="008211A4" w:rsidRDefault="002E2AF8" w:rsidP="002E2AF8">
      <w:pPr>
        <w:spacing w:after="0" w:line="240" w:lineRule="auto"/>
        <w:jc w:val="both"/>
        <w:rPr>
          <w:rFonts w:ascii="Times New Roman" w:hAnsi="Times New Roman"/>
          <w:sz w:val="24"/>
          <w:szCs w:val="24"/>
        </w:rPr>
      </w:pPr>
    </w:p>
    <w:p w:rsidR="009758BB" w:rsidRPr="008211A4" w:rsidRDefault="0048252D" w:rsidP="009758BB">
      <w:pPr>
        <w:pStyle w:val="afe"/>
        <w:numPr>
          <w:ilvl w:val="0"/>
          <w:numId w:val="1"/>
        </w:numPr>
        <w:spacing w:after="0" w:line="240" w:lineRule="auto"/>
        <w:jc w:val="both"/>
        <w:rPr>
          <w:rFonts w:ascii="Times New Roman" w:hAnsi="Times New Roman"/>
        </w:rPr>
      </w:pPr>
      <w:r w:rsidRPr="008211A4">
        <w:rPr>
          <w:rFonts w:ascii="Times New Roman" w:hAnsi="Times New Roman"/>
        </w:rPr>
        <w:t>2</w:t>
      </w:r>
      <w:r w:rsidR="009758BB" w:rsidRPr="008211A4">
        <w:rPr>
          <w:rFonts w:ascii="Times New Roman" w:hAnsi="Times New Roman"/>
        </w:rPr>
        <w:t xml:space="preserve">.3 Заемщик уполномочивает Кредитную организацию на списание </w:t>
      </w:r>
      <w:r w:rsidR="009758BB" w:rsidRPr="008211A4">
        <w:rPr>
          <w:rFonts w:ascii="Times New Roman" w:hAnsi="Times New Roman"/>
        </w:rPr>
        <w:br/>
        <w:t>в пользу Поручителя суммы вознаграждения за предоставление поручительства или ее части с любого из счетов Заемщика, открытых в Кредитной организации, в том числе путем заранее данного акцепта, с правом полного/частичного списания денежных средств.</w:t>
      </w:r>
    </w:p>
    <w:p w:rsidR="009758BB" w:rsidRPr="008211A4" w:rsidRDefault="009758BB" w:rsidP="009758BB">
      <w:pPr>
        <w:pStyle w:val="afe"/>
        <w:numPr>
          <w:ilvl w:val="0"/>
          <w:numId w:val="1"/>
        </w:numPr>
        <w:spacing w:after="0" w:line="240" w:lineRule="auto"/>
        <w:jc w:val="both"/>
        <w:rPr>
          <w:rFonts w:ascii="Times New Roman" w:hAnsi="Times New Roman"/>
        </w:rPr>
      </w:pPr>
      <w:r w:rsidRPr="008211A4">
        <w:rPr>
          <w:rFonts w:ascii="Times New Roman" w:hAnsi="Times New Roman"/>
        </w:rPr>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rsidR="0037114E" w:rsidRPr="008211A4" w:rsidRDefault="0037114E" w:rsidP="009758BB">
      <w:pPr>
        <w:spacing w:after="0" w:line="240" w:lineRule="auto"/>
        <w:jc w:val="both"/>
        <w:rPr>
          <w:rFonts w:ascii="Times New Roman" w:hAnsi="Times New Roman" w:cs="Times New Roman"/>
          <w:b/>
        </w:rPr>
      </w:pPr>
      <w:r w:rsidRPr="008211A4">
        <w:rPr>
          <w:rFonts w:ascii="Times New Roman" w:hAnsi="Times New Roman" w:cs="Times New Roman"/>
        </w:rPr>
        <w:t>2.</w:t>
      </w:r>
      <w:r w:rsidR="009758BB" w:rsidRPr="008211A4">
        <w:rPr>
          <w:rFonts w:ascii="Times New Roman" w:hAnsi="Times New Roman" w:cs="Times New Roman"/>
        </w:rPr>
        <w:t>5</w:t>
      </w:r>
      <w:r w:rsidRPr="008211A4">
        <w:rPr>
          <w:rFonts w:ascii="Times New Roman" w:hAnsi="Times New Roman" w:cs="Times New Roman"/>
        </w:rPr>
        <w:t xml:space="preserve">. В случае неуплаты или неполной уплаты Заемщиком Поручителю вознаграждения, в срок установленный Договором Поручитель имеет право не заключать настоящий Договор, уведомив об этом Кредитную организацию и Заемщика. </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p w:rsidR="009758BB" w:rsidRPr="00676EA9" w:rsidRDefault="009758BB" w:rsidP="009758BB">
      <w:pPr>
        <w:spacing w:after="0" w:line="240" w:lineRule="auto"/>
        <w:jc w:val="center"/>
        <w:outlineLvl w:val="0"/>
        <w:rPr>
          <w:rFonts w:ascii="Times New Roman" w:hAnsi="Times New Roman"/>
          <w:b/>
        </w:rPr>
      </w:pPr>
      <w:r w:rsidRPr="00676EA9">
        <w:rPr>
          <w:rFonts w:ascii="Times New Roman" w:hAnsi="Times New Roman"/>
          <w:b/>
        </w:rPr>
        <w:t>3. ВСТУПЛЕНИЕ В СИЛУ ДОГОВОРА.</w:t>
      </w:r>
    </w:p>
    <w:p w:rsidR="009758BB" w:rsidRPr="00676EA9" w:rsidRDefault="009758BB" w:rsidP="009758BB">
      <w:pPr>
        <w:spacing w:after="0" w:line="240" w:lineRule="auto"/>
        <w:rPr>
          <w:rFonts w:ascii="Times New Roman" w:hAnsi="Times New Roman"/>
        </w:rPr>
      </w:pPr>
      <w:r w:rsidRPr="00676EA9">
        <w:rPr>
          <w:rFonts w:ascii="Times New Roman" w:hAnsi="Times New Roman"/>
        </w:rPr>
        <w:tab/>
        <w:t>3.1. Настоящий Договор вступает в силу с момента подписания Сторонами с учетом пункта</w:t>
      </w:r>
      <w:r w:rsidR="0048252D">
        <w:rPr>
          <w:rFonts w:ascii="Times New Roman" w:hAnsi="Times New Roman"/>
        </w:rPr>
        <w:t xml:space="preserve"> </w:t>
      </w:r>
      <w:r w:rsidRPr="00676EA9">
        <w:rPr>
          <w:rFonts w:ascii="Times New Roman" w:hAnsi="Times New Roman"/>
        </w:rPr>
        <w:t>3.2 Договора.</w:t>
      </w:r>
    </w:p>
    <w:p w:rsidR="009758BB" w:rsidRDefault="009758BB" w:rsidP="009758BB">
      <w:pPr>
        <w:tabs>
          <w:tab w:val="left" w:pos="567"/>
          <w:tab w:val="left" w:pos="709"/>
        </w:tabs>
        <w:spacing w:after="0" w:line="240" w:lineRule="auto"/>
        <w:ind w:firstLine="567"/>
        <w:rPr>
          <w:rFonts w:ascii="Times New Roman" w:hAnsi="Times New Roman"/>
        </w:rPr>
      </w:pPr>
      <w:r w:rsidRPr="00676EA9">
        <w:rPr>
          <w:rFonts w:ascii="Times New Roman" w:hAnsi="Times New Roman"/>
        </w:rPr>
        <w:tab/>
        <w:t xml:space="preserve">3.2. </w:t>
      </w:r>
      <w:proofErr w:type="gramStart"/>
      <w:r w:rsidRPr="00676EA9">
        <w:rPr>
          <w:rFonts w:ascii="Times New Roman" w:hAnsi="Times New Roman"/>
        </w:rPr>
        <w:t>Отлагательным условием, обуславливающим вступление в силу настоящего</w:t>
      </w:r>
      <w:r>
        <w:rPr>
          <w:rFonts w:ascii="Times New Roman" w:hAnsi="Times New Roman"/>
        </w:rPr>
        <w:t xml:space="preserve"> </w:t>
      </w:r>
      <w:r w:rsidRPr="00676EA9">
        <w:rPr>
          <w:rFonts w:ascii="Times New Roman" w:hAnsi="Times New Roman"/>
        </w:rPr>
        <w:t>Договора является</w:t>
      </w:r>
      <w:proofErr w:type="gramEnd"/>
      <w:r w:rsidRPr="00676EA9">
        <w:rPr>
          <w:rFonts w:ascii="Times New Roman" w:hAnsi="Times New Roman"/>
        </w:rPr>
        <w:t xml:space="preserve"> факт осуществления оплаты Заемщиком вознаграждения, в соответствии с пунктом 2.2 настоящего </w:t>
      </w:r>
      <w:r>
        <w:rPr>
          <w:rFonts w:ascii="Times New Roman" w:hAnsi="Times New Roman"/>
        </w:rPr>
        <w:t>д</w:t>
      </w:r>
      <w:r w:rsidR="008C25E9">
        <w:rPr>
          <w:rFonts w:ascii="Times New Roman" w:hAnsi="Times New Roman"/>
        </w:rPr>
        <w:t>оговора (оплата в полном объеме</w:t>
      </w:r>
      <w:r w:rsidRPr="00676EA9">
        <w:rPr>
          <w:rFonts w:ascii="Times New Roman" w:hAnsi="Times New Roman"/>
        </w:rPr>
        <w:t>).</w:t>
      </w:r>
    </w:p>
    <w:p w:rsidR="009758BB" w:rsidRDefault="009758BB" w:rsidP="009758BB">
      <w:pPr>
        <w:tabs>
          <w:tab w:val="left" w:pos="567"/>
          <w:tab w:val="left" w:pos="709"/>
        </w:tabs>
        <w:spacing w:after="0" w:line="240" w:lineRule="auto"/>
        <w:ind w:firstLine="567"/>
        <w:jc w:val="center"/>
        <w:rPr>
          <w:rFonts w:ascii="Times New Roman" w:hAnsi="Times New Roman" w:cs="Times New Roman"/>
          <w:b/>
        </w:rPr>
      </w:pPr>
    </w:p>
    <w:p w:rsidR="0037114E" w:rsidRPr="0073600F" w:rsidRDefault="009758BB"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4</w:t>
      </w:r>
      <w:r w:rsidR="0037114E" w:rsidRPr="0073600F">
        <w:rPr>
          <w:rFonts w:ascii="Times New Roman" w:hAnsi="Times New Roman" w:cs="Times New Roman"/>
          <w:b/>
        </w:rPr>
        <w:t>. ПРАВА И ОБЯЗАННОСТИ СТОРОН.</w:t>
      </w:r>
    </w:p>
    <w:p w:rsidR="0037114E" w:rsidRDefault="008C25E9"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.1. </w:t>
      </w:r>
      <w:r w:rsidR="0037114E" w:rsidRPr="0073600F">
        <w:rPr>
          <w:rFonts w:ascii="Times New Roman" w:hAnsi="Times New Roman" w:cs="Times New Roman"/>
          <w:u w:val="single"/>
        </w:rPr>
        <w:t>Поручитель обязан:</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.1.1. </w:t>
      </w:r>
      <w:r w:rsidRPr="008C25E9">
        <w:rPr>
          <w:rFonts w:ascii="Times New Roman" w:hAnsi="Times New Roman" w:cs="Times New Roman"/>
        </w:rPr>
        <w:t>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8C25E9">
        <w:rPr>
          <w:rFonts w:ascii="Times New Roman" w:hAnsi="Times New Roman" w:cs="Times New Roman"/>
          <w:bCs/>
        </w:rPr>
        <w:t>по следующей формуле:</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vertAlign w:val="subscript"/>
        </w:rPr>
      </w:pPr>
      <w:r w:rsidRPr="008C25E9">
        <w:rPr>
          <w:rFonts w:ascii="Times New Roman" w:hAnsi="Times New Roman" w:cs="Times New Roman"/>
          <w:bCs/>
        </w:rPr>
        <w:t>Ʃ</w:t>
      </w:r>
      <w:r w:rsidRPr="008C25E9">
        <w:rPr>
          <w:rFonts w:ascii="Times New Roman" w:hAnsi="Times New Roman" w:cs="Times New Roman"/>
          <w:bCs/>
          <w:vertAlign w:val="subscript"/>
        </w:rPr>
        <w:t>отв</w:t>
      </w:r>
      <w:proofErr w:type="gramStart"/>
      <w:r w:rsidRPr="008C25E9">
        <w:rPr>
          <w:rFonts w:ascii="Times New Roman" w:hAnsi="Times New Roman" w:cs="Times New Roman"/>
          <w:bCs/>
          <w:vertAlign w:val="subscript"/>
        </w:rPr>
        <w:t>.п</w:t>
      </w:r>
      <w:proofErr w:type="gramEnd"/>
      <w:r w:rsidRPr="008C25E9">
        <w:rPr>
          <w:rFonts w:ascii="Times New Roman" w:hAnsi="Times New Roman" w:cs="Times New Roman"/>
          <w:bCs/>
          <w:vertAlign w:val="subscript"/>
        </w:rPr>
        <w:t xml:space="preserve">ор. = </w:t>
      </w:r>
      <w:r w:rsidRPr="008C25E9">
        <w:rPr>
          <w:rFonts w:ascii="Times New Roman" w:hAnsi="Times New Roman" w:cs="Times New Roman"/>
          <w:bCs/>
        </w:rPr>
        <w:t>А × %, где</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bCs/>
        </w:rPr>
        <w:t>Ʃ</w:t>
      </w:r>
      <w:r w:rsidRPr="008C25E9">
        <w:rPr>
          <w:rFonts w:ascii="Times New Roman" w:hAnsi="Times New Roman" w:cs="Times New Roman"/>
          <w:bCs/>
          <w:vertAlign w:val="subscript"/>
        </w:rPr>
        <w:t>отв</w:t>
      </w:r>
      <w:proofErr w:type="gramStart"/>
      <w:r w:rsidRPr="008C25E9">
        <w:rPr>
          <w:rFonts w:ascii="Times New Roman" w:hAnsi="Times New Roman" w:cs="Times New Roman"/>
          <w:bCs/>
          <w:vertAlign w:val="subscript"/>
        </w:rPr>
        <w:t>.п</w:t>
      </w:r>
      <w:proofErr w:type="gramEnd"/>
      <w:r w:rsidRPr="008C25E9">
        <w:rPr>
          <w:rFonts w:ascii="Times New Roman" w:hAnsi="Times New Roman" w:cs="Times New Roman"/>
          <w:bCs/>
          <w:vertAlign w:val="subscript"/>
        </w:rPr>
        <w:t xml:space="preserve">ор. </w:t>
      </w:r>
      <w:r w:rsidRPr="008C25E9">
        <w:rPr>
          <w:rFonts w:ascii="Times New Roman" w:hAnsi="Times New Roman" w:cs="Times New Roman"/>
          <w:bCs/>
        </w:rPr>
        <w:t xml:space="preserve">– размер ответственности Поручителя; </w:t>
      </w:r>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proofErr w:type="gramStart"/>
      <w:r w:rsidRPr="008C25E9">
        <w:rPr>
          <w:rFonts w:ascii="Times New Roman" w:hAnsi="Times New Roman" w:cs="Times New Roman"/>
          <w:bCs/>
        </w:rPr>
        <w:t xml:space="preserve">А – остаток задолженности по кредитному договору, в части невозвращенной в установленном порядке и сроке суммы кредита, на момент предъявления </w:t>
      </w:r>
      <w:proofErr w:type="spellStart"/>
      <w:r w:rsidRPr="008C25E9">
        <w:rPr>
          <w:rFonts w:ascii="Times New Roman" w:hAnsi="Times New Roman" w:cs="Times New Roman"/>
          <w:bCs/>
        </w:rPr>
        <w:t>требованияПоручителю</w:t>
      </w:r>
      <w:proofErr w:type="spellEnd"/>
      <w:r w:rsidRPr="008C25E9">
        <w:rPr>
          <w:rFonts w:ascii="Times New Roman" w:hAnsi="Times New Roman" w:cs="Times New Roman"/>
          <w:bCs/>
        </w:rPr>
        <w:t xml:space="preserve"> (сумма кредита за вычетом всех сумм, поступивших в погашение задолженности по кредитному договору, в том числе вырученных от продажи заложенного имущества (в досудебном порядке) </w:t>
      </w:r>
      <w:r w:rsidRPr="008C25E9">
        <w:rPr>
          <w:rFonts w:ascii="Times New Roman" w:hAnsi="Times New Roman" w:cs="Times New Roman"/>
          <w:bCs/>
        </w:rPr>
        <w:br/>
        <w:t>и принятия иных мер, предусмотренных разделом 5 настоящего Договора);</w:t>
      </w:r>
      <w:proofErr w:type="gramEnd"/>
    </w:p>
    <w:p w:rsidR="008C25E9" w:rsidRPr="008C25E9" w:rsidRDefault="008C25E9" w:rsidP="008C25E9">
      <w:pPr>
        <w:tabs>
          <w:tab w:val="left" w:pos="567"/>
          <w:tab w:val="left" w:pos="709"/>
        </w:tabs>
        <w:spacing w:after="0" w:line="240" w:lineRule="auto"/>
        <w:ind w:firstLine="567"/>
        <w:jc w:val="both"/>
        <w:rPr>
          <w:rFonts w:ascii="Times New Roman" w:hAnsi="Times New Roman" w:cs="Times New Roman"/>
        </w:rPr>
      </w:pPr>
      <w:r w:rsidRPr="008C25E9">
        <w:rPr>
          <w:rFonts w:ascii="Times New Roman" w:hAnsi="Times New Roman" w:cs="Times New Roman"/>
          <w:bCs/>
        </w:rPr>
        <w:t>% - размер ответственности Поручителя в относительном выражении, установленный в пункте</w:t>
      </w:r>
      <w:r w:rsidR="008211A4">
        <w:rPr>
          <w:rFonts w:ascii="Times New Roman" w:hAnsi="Times New Roman" w:cs="Times New Roman"/>
          <w:bCs/>
        </w:rPr>
        <w:t xml:space="preserve"> </w:t>
      </w:r>
      <w:r w:rsidRPr="008C25E9">
        <w:rPr>
          <w:rFonts w:ascii="Times New Roman" w:hAnsi="Times New Roman" w:cs="Times New Roman"/>
          <w:bCs/>
        </w:rPr>
        <w:t>1.2 настоящего Договора.</w:t>
      </w:r>
    </w:p>
    <w:p w:rsidR="0037114E" w:rsidRPr="008C25E9" w:rsidRDefault="008C25E9" w:rsidP="008C25E9">
      <w:pPr>
        <w:tabs>
          <w:tab w:val="left" w:pos="567"/>
          <w:tab w:val="left" w:pos="709"/>
        </w:tabs>
        <w:spacing w:after="0" w:line="240" w:lineRule="auto"/>
        <w:ind w:firstLine="567"/>
        <w:jc w:val="both"/>
        <w:rPr>
          <w:rFonts w:ascii="Times New Roman" w:hAnsi="Times New Roman" w:cs="Times New Roman"/>
          <w:bCs/>
        </w:rPr>
      </w:pPr>
      <w:r w:rsidRPr="008C25E9">
        <w:rPr>
          <w:rFonts w:ascii="Times New Roman" w:hAnsi="Times New Roman" w:cs="Times New Roman"/>
        </w:rPr>
        <w:t>4</w:t>
      </w:r>
      <w:r w:rsidR="0037114E" w:rsidRPr="008C25E9">
        <w:rPr>
          <w:rFonts w:ascii="Times New Roman" w:hAnsi="Times New Roman" w:cs="Times New Roman"/>
        </w:rPr>
        <w:t>.1.2.</w:t>
      </w:r>
      <w:r w:rsidR="0037114E" w:rsidRPr="008C25E9">
        <w:rPr>
          <w:rFonts w:ascii="Times New Roman" w:hAnsi="Times New Roman" w:cs="Times New Roman"/>
          <w:b/>
        </w:rPr>
        <w:t xml:space="preserve"> </w:t>
      </w:r>
      <w:r w:rsidR="0037114E" w:rsidRPr="008C25E9">
        <w:rPr>
          <w:rFonts w:ascii="Times New Roman" w:hAnsi="Times New Roman" w:cs="Times New Roman"/>
          <w:bCs/>
        </w:rPr>
        <w:t>В</w:t>
      </w:r>
      <w:r w:rsidR="0037114E" w:rsidRPr="008C25E9">
        <w:rPr>
          <w:rFonts w:ascii="Times New Roman" w:hAnsi="Times New Roman" w:cs="Times New Roman"/>
          <w:b/>
        </w:rPr>
        <w:t xml:space="preserve"> </w:t>
      </w:r>
      <w:r w:rsidR="0037114E" w:rsidRPr="008C25E9">
        <w:rPr>
          <w:rFonts w:ascii="Times New Roman" w:hAnsi="Times New Roman" w:cs="Times New Roman"/>
        </w:rPr>
        <w:t xml:space="preserve">случае внесения изменений в учредительные/регистрационные документы Поручителя, предоставить Кредитной организации копии соответствующих документов в течение 5 (пяти) рабочих дней </w:t>
      </w:r>
      <w:proofErr w:type="gramStart"/>
      <w:r w:rsidR="0037114E" w:rsidRPr="008C25E9">
        <w:rPr>
          <w:rFonts w:ascii="Times New Roman" w:hAnsi="Times New Roman" w:cs="Times New Roman"/>
        </w:rPr>
        <w:t>с даты</w:t>
      </w:r>
      <w:proofErr w:type="gramEnd"/>
      <w:r w:rsidR="0037114E" w:rsidRPr="008C25E9">
        <w:rPr>
          <w:rFonts w:ascii="Times New Roman" w:hAnsi="Times New Roman" w:cs="Times New Roman"/>
        </w:rPr>
        <w:t xml:space="preserve"> государственной регистрации изменений.</w:t>
      </w:r>
    </w:p>
    <w:p w:rsidR="0037114E" w:rsidRPr="0073600F" w:rsidRDefault="008C25E9" w:rsidP="0073600F">
      <w:pPr>
        <w:pStyle w:val="31"/>
        <w:tabs>
          <w:tab w:val="left" w:pos="567"/>
          <w:tab w:val="left" w:pos="709"/>
        </w:tabs>
        <w:spacing w:after="0"/>
        <w:ind w:left="0" w:firstLine="567"/>
        <w:jc w:val="both"/>
        <w:rPr>
          <w:bCs/>
          <w:sz w:val="22"/>
          <w:szCs w:val="22"/>
        </w:rPr>
      </w:pPr>
      <w:r>
        <w:rPr>
          <w:bCs/>
          <w:sz w:val="22"/>
          <w:szCs w:val="22"/>
        </w:rPr>
        <w:t>4</w:t>
      </w:r>
      <w:r w:rsidR="0037114E" w:rsidRPr="0073600F">
        <w:rPr>
          <w:bCs/>
          <w:sz w:val="22"/>
          <w:szCs w:val="22"/>
        </w:rPr>
        <w:t>.1.3.</w:t>
      </w:r>
      <w:r w:rsidR="0037114E" w:rsidRPr="0073600F">
        <w:rPr>
          <w:sz w:val="22"/>
          <w:szCs w:val="22"/>
        </w:rPr>
        <w:t xml:space="preserve"> </w:t>
      </w:r>
      <w:proofErr w:type="gramStart"/>
      <w:r w:rsidR="0037114E" w:rsidRPr="0073600F">
        <w:rPr>
          <w:sz w:val="22"/>
          <w:szCs w:val="22"/>
        </w:rPr>
        <w:t>Незамедлительно известить Кредитную организацию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roofErr w:type="gramEnd"/>
    </w:p>
    <w:p w:rsidR="0037114E" w:rsidRPr="0073600F" w:rsidRDefault="00F91472"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bCs/>
        </w:rPr>
        <w:t>4</w:t>
      </w:r>
      <w:r w:rsidR="0037114E" w:rsidRPr="0073600F">
        <w:rPr>
          <w:rFonts w:ascii="Times New Roman" w:hAnsi="Times New Roman" w:cs="Times New Roman"/>
          <w:bCs/>
        </w:rPr>
        <w:t>.1.4.</w:t>
      </w:r>
      <w:r w:rsidR="0037114E" w:rsidRPr="0073600F">
        <w:rPr>
          <w:rFonts w:ascii="Times New Roman" w:hAnsi="Times New Roman" w:cs="Times New Roman"/>
        </w:rPr>
        <w:t xml:space="preserve"> В течение 5 (пяти) рабочих дней </w:t>
      </w:r>
      <w:proofErr w:type="gramStart"/>
      <w:r w:rsidR="0037114E" w:rsidRPr="0073600F">
        <w:rPr>
          <w:rFonts w:ascii="Times New Roman" w:hAnsi="Times New Roman" w:cs="Times New Roman"/>
        </w:rPr>
        <w:t>с даты наступления</w:t>
      </w:r>
      <w:proofErr w:type="gramEnd"/>
      <w:r w:rsidR="0037114E" w:rsidRPr="0073600F">
        <w:rPr>
          <w:rFonts w:ascii="Times New Roman" w:hAnsi="Times New Roman" w:cs="Times New Roman"/>
        </w:rPr>
        <w:t xml:space="preserve"> одного из нижеперечисленных событий известить Кредитную организацию о наступлении такого события, произошедшего в течение действия настоящего Договора:</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адреса местонахождения или почтового адреса Поручителя, а также любого из указанных в настоящем Договоре платежных реквизитов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изменения персонального состава исполнительных органов Поручителя;</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w:t>
      </w:r>
      <w:r w:rsidR="00F91472" w:rsidRPr="00676EA9">
        <w:rPr>
          <w:rFonts w:ascii="Times New Roman" w:hAnsi="Times New Roman"/>
        </w:rPr>
        <w:t>инициирования в отношении Поручителя процедур реорганизации, ликвидации, банкротства</w:t>
      </w:r>
      <w:r w:rsidRPr="0073600F">
        <w:rPr>
          <w:rFonts w:ascii="Times New Roman" w:hAnsi="Times New Roman" w:cs="Times New Roman"/>
        </w:rPr>
        <w:t>.</w:t>
      </w:r>
    </w:p>
    <w:p w:rsidR="0037114E" w:rsidRDefault="00F91472"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.2. </w:t>
      </w:r>
      <w:r w:rsidR="0037114E" w:rsidRPr="0073600F">
        <w:rPr>
          <w:rFonts w:ascii="Times New Roman" w:hAnsi="Times New Roman" w:cs="Times New Roman"/>
          <w:u w:val="single"/>
        </w:rPr>
        <w:t>Поручитель имеет право:</w:t>
      </w:r>
    </w:p>
    <w:p w:rsidR="00F91472" w:rsidRPr="0073600F" w:rsidRDefault="00F91472" w:rsidP="0073600F">
      <w:pPr>
        <w:tabs>
          <w:tab w:val="left" w:pos="567"/>
          <w:tab w:val="left" w:pos="709"/>
        </w:tabs>
        <w:spacing w:after="0" w:line="240" w:lineRule="auto"/>
        <w:ind w:firstLine="567"/>
        <w:jc w:val="both"/>
        <w:rPr>
          <w:rFonts w:ascii="Times New Roman" w:hAnsi="Times New Roman" w:cs="Times New Roman"/>
        </w:rPr>
      </w:pPr>
      <w:r w:rsidRPr="007A7E7A">
        <w:rPr>
          <w:rFonts w:ascii="Times New Roman" w:hAnsi="Times New Roman" w:cs="Times New Roman"/>
        </w:rPr>
        <w:t xml:space="preserve">4.2.1. </w:t>
      </w:r>
      <w:r w:rsidRPr="00676EA9">
        <w:rPr>
          <w:rFonts w:ascii="Times New Roman" w:hAnsi="Times New Roman"/>
        </w:rPr>
        <w:t>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2</w:t>
      </w:r>
      <w:r w:rsidR="0037114E" w:rsidRPr="0073600F">
        <w:rPr>
          <w:rFonts w:ascii="Times New Roman" w:hAnsi="Times New Roman" w:cs="Times New Roman"/>
        </w:rPr>
        <w:t xml:space="preserve">. </w:t>
      </w:r>
      <w:proofErr w:type="gramStart"/>
      <w:r w:rsidR="0037114E" w:rsidRPr="0073600F">
        <w:rPr>
          <w:rFonts w:ascii="Times New Roman" w:hAnsi="Times New Roman" w:cs="Times New Roman"/>
        </w:rPr>
        <w:t xml:space="preserve">Требовать от Заемщика и Кредитной организации в срок не позднее 5 (пяти) рабочих дней с даты получения запроса Поручителя предоставления информации об исполнении Заемщиком обязательств </w:t>
      </w:r>
      <w:r w:rsidR="0037114E" w:rsidRPr="0073600F">
        <w:rPr>
          <w:rFonts w:ascii="Times New Roman" w:hAnsi="Times New Roman" w:cs="Times New Roman"/>
        </w:rPr>
        <w:lastRenderedPageBreak/>
        <w:t>по Кредитному договору, в том числе</w:t>
      </w:r>
      <w:r>
        <w:rPr>
          <w:rFonts w:ascii="Times New Roman" w:hAnsi="Times New Roman" w:cs="Times New Roman"/>
        </w:rPr>
        <w:t xml:space="preserve"> </w:t>
      </w:r>
      <w:r w:rsidRPr="00676EA9">
        <w:rPr>
          <w:rFonts w:ascii="Times New Roman" w:hAnsi="Times New Roman"/>
        </w:rPr>
        <w:t>подтверждающие предоставление Кредитной организацией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w:t>
      </w:r>
      <w:proofErr w:type="gramEnd"/>
      <w:r w:rsidRPr="00676EA9">
        <w:rPr>
          <w:rFonts w:ascii="Times New Roman" w:hAnsi="Times New Roman"/>
        </w:rPr>
        <w:t>,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rsidR="002E2AF8" w:rsidRDefault="002E2AF8" w:rsidP="0073600F">
      <w:pPr>
        <w:tabs>
          <w:tab w:val="left" w:pos="567"/>
          <w:tab w:val="left" w:pos="709"/>
        </w:tabs>
        <w:spacing w:after="0" w:line="240" w:lineRule="auto"/>
        <w:ind w:firstLine="567"/>
        <w:jc w:val="both"/>
        <w:rPr>
          <w:rFonts w:ascii="Times New Roman" w:hAnsi="Times New Roman" w:cs="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7A7E7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.2.</w:t>
      </w:r>
      <w:r>
        <w:rPr>
          <w:rFonts w:ascii="Times New Roman" w:hAnsi="Times New Roman" w:cs="Times New Roman"/>
        </w:rPr>
        <w:t>3</w:t>
      </w:r>
      <w:r w:rsidR="0037114E" w:rsidRPr="0073600F">
        <w:rPr>
          <w:rFonts w:ascii="Times New Roman" w:hAnsi="Times New Roman" w:cs="Times New Roman"/>
        </w:rPr>
        <w:t>. Требовать от Кредитной организации в случае исполнения обязательств за Заемщика по Кредитному договору предоставления документов и информации, удостоверяющих права требования Кредитной организации к Заемщику, и передачи права, обеспечивающего эти требования.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Требовать от Кредитной организации предоставления документов, удостоверяющих права требования Кредитной организации к Заемщику, и передачи Поручителю прав, обеспечивающих эти требования в том объеме, в котором Поручитель удовлетворил требования Кредитной организации, </w:t>
      </w:r>
      <w:r w:rsidRPr="00676EA9">
        <w:rPr>
          <w:rFonts w:ascii="Times New Roman" w:hAnsi="Times New Roman"/>
        </w:rPr>
        <w:br/>
        <w:t>а также документов, подтверждающих погашение Поручителем суммы кредита (основного долга) за Заемщика по кредитному договору.</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4.2.4</w:t>
      </w:r>
      <w:proofErr w:type="gramStart"/>
      <w:r w:rsidRPr="00676EA9">
        <w:rPr>
          <w:rFonts w:ascii="Times New Roman" w:hAnsi="Times New Roman"/>
        </w:rPr>
        <w:t xml:space="preserve"> В</w:t>
      </w:r>
      <w:proofErr w:type="gramEnd"/>
      <w:r w:rsidRPr="00676EA9">
        <w:rPr>
          <w:rFonts w:ascii="Times New Roman" w:hAnsi="Times New Roman"/>
        </w:rPr>
        <w:t xml:space="preserve"> случаях, предусмотренных пунктом 1.5 настоящего Договора, отказать в предоставлении Кредитной организации соответствующего согласия.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4.2.5. При изменении условий Кредитного договора в случаях, предусмотренных пунктами 1.5.5.1 и 1.5.5.2 настоящего Договора, без предварительного письменного согласия Поручителя, отвечать перед Кредитной организацией на первоначальных условиях Кредитного договора.</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4.2.6. Требовать от Заемщика возмещения расходов, связанных </w:t>
      </w:r>
      <w:r w:rsidRPr="00676EA9">
        <w:rPr>
          <w:rFonts w:ascii="Times New Roman" w:hAnsi="Times New Roman"/>
        </w:rPr>
        <w:br/>
        <w:t>с исполнением обязательств за Заемщика по настоящему Договору в части, возврата сумм, фактически выплаченных Кредитной организации во исполнение обязательства Поручителя по настоящему Договору;</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Поручитель вправе также требовать от Заемщика (по решению органа управления Поручителя):</w:t>
      </w:r>
    </w:p>
    <w:p w:rsidR="00872BDA"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уплаты процентов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с момента оплаты Поручителем Кредитной организации по обязательствам Заемщика;</w:t>
      </w:r>
    </w:p>
    <w:p w:rsidR="00872BDA" w:rsidRPr="00676EA9" w:rsidRDefault="00872BDA" w:rsidP="00872BDA">
      <w:pPr>
        <w:tabs>
          <w:tab w:val="left" w:pos="567"/>
          <w:tab w:val="left" w:pos="709"/>
        </w:tabs>
        <w:spacing w:after="0" w:line="240" w:lineRule="auto"/>
        <w:ind w:firstLine="567"/>
        <w:jc w:val="both"/>
        <w:outlineLvl w:val="0"/>
        <w:rPr>
          <w:rFonts w:ascii="Times New Roman" w:hAnsi="Times New Roman"/>
        </w:rPr>
      </w:pPr>
      <w:r w:rsidRPr="00676EA9">
        <w:rPr>
          <w:rFonts w:ascii="Times New Roman" w:hAnsi="Times New Roman"/>
        </w:rPr>
        <w:t xml:space="preserve">- возмещение иных расходов, понесенных в связи с ответственностью </w:t>
      </w:r>
      <w:r w:rsidRPr="00676EA9">
        <w:rPr>
          <w:rFonts w:ascii="Times New Roman" w:hAnsi="Times New Roman"/>
        </w:rPr>
        <w:br/>
        <w:t>за Заемщика.</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4.2.7. Требовать от Заемщика беспрепятственного доступа к информации </w:t>
      </w:r>
      <w:r w:rsidRPr="00676EA9">
        <w:rPr>
          <w:rFonts w:ascii="Times New Roman" w:hAnsi="Times New Roman"/>
        </w:rPr>
        <w:br/>
        <w:t xml:space="preserve">о финансово-хозяйственной деятельности Заемщика, а также доступа </w:t>
      </w:r>
      <w:r w:rsidRPr="00676EA9">
        <w:rPr>
          <w:rFonts w:ascii="Times New Roman" w:hAnsi="Times New Roman"/>
        </w:rPr>
        <w:br/>
        <w:t>на объекты административного, производственного и иного назначения Заемщика для оценки его финансового состояния.</w:t>
      </w:r>
    </w:p>
    <w:p w:rsidR="00872BDA" w:rsidRPr="00676EA9" w:rsidRDefault="00872BDA" w:rsidP="00872BD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4.2.8</w:t>
      </w:r>
      <w:proofErr w:type="gramStart"/>
      <w:r w:rsidRPr="00676EA9">
        <w:rPr>
          <w:rFonts w:ascii="Times New Roman" w:hAnsi="Times New Roman"/>
        </w:rPr>
        <w:t xml:space="preserve"> Т</w:t>
      </w:r>
      <w:proofErr w:type="gramEnd"/>
      <w:r w:rsidRPr="00676EA9">
        <w:rPr>
          <w:rFonts w:ascii="Times New Roman" w:hAnsi="Times New Roman"/>
        </w:rPr>
        <w:t>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проверки его фактического наличия и состояния.</w:t>
      </w:r>
    </w:p>
    <w:p w:rsidR="0037114E" w:rsidRDefault="00872BDA" w:rsidP="0073600F">
      <w:pPr>
        <w:tabs>
          <w:tab w:val="left" w:pos="567"/>
          <w:tab w:val="left" w:pos="709"/>
        </w:tabs>
        <w:spacing w:after="0" w:line="240" w:lineRule="auto"/>
        <w:ind w:firstLine="567"/>
        <w:jc w:val="both"/>
        <w:rPr>
          <w:rFonts w:ascii="Times New Roman" w:hAnsi="Times New Roman" w:cs="Times New Roman"/>
          <w:u w:val="single"/>
        </w:rPr>
      </w:pPr>
      <w:r>
        <w:rPr>
          <w:rFonts w:ascii="Times New Roman" w:hAnsi="Times New Roman" w:cs="Times New Roman"/>
        </w:rPr>
        <w:t>4</w:t>
      </w:r>
      <w:r w:rsidR="0037114E" w:rsidRPr="0073600F">
        <w:rPr>
          <w:rFonts w:ascii="Times New Roman" w:hAnsi="Times New Roman" w:cs="Times New Roman"/>
        </w:rPr>
        <w:t xml:space="preserve">.3. </w:t>
      </w:r>
      <w:r w:rsidR="0037114E" w:rsidRPr="0073600F">
        <w:rPr>
          <w:rFonts w:ascii="Times New Roman" w:hAnsi="Times New Roman" w:cs="Times New Roman"/>
          <w:u w:val="single"/>
        </w:rPr>
        <w:t>Заемщик обязан:</w:t>
      </w:r>
    </w:p>
    <w:p w:rsidR="00872BDA"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u w:val="single"/>
        </w:rPr>
        <w:t xml:space="preserve">4.3.1. </w:t>
      </w:r>
      <w:r w:rsidRPr="00676EA9">
        <w:rPr>
          <w:rFonts w:ascii="Times New Roman" w:hAnsi="Times New Roman"/>
        </w:rPr>
        <w:t xml:space="preserve">Уплатить Поручителю вознаграждение за предоставление поручительства в порядке, сроки и размере, установленные настоящим Договором, </w:t>
      </w:r>
      <w:proofErr w:type="gramStart"/>
      <w:r w:rsidRPr="00676EA9">
        <w:rPr>
          <w:rFonts w:ascii="Times New Roman" w:hAnsi="Times New Roman"/>
        </w:rPr>
        <w:t xml:space="preserve">предоставить Поручителю </w:t>
      </w:r>
      <w:r w:rsidR="002A7AF0">
        <w:rPr>
          <w:rFonts w:ascii="Times New Roman" w:hAnsi="Times New Roman"/>
        </w:rPr>
        <w:t>платежный документ</w:t>
      </w:r>
      <w:proofErr w:type="gramEnd"/>
      <w:r w:rsidRPr="00676EA9">
        <w:rPr>
          <w:rFonts w:ascii="Times New Roman" w:hAnsi="Times New Roman"/>
        </w:rPr>
        <w:t xml:space="preserve"> в течение 5 (Пяти) рабочих дней после подписания Договора.</w:t>
      </w:r>
    </w:p>
    <w:p w:rsidR="0037114E" w:rsidRPr="0073600F" w:rsidRDefault="00872BDA"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.3.</w:t>
      </w:r>
      <w:r>
        <w:rPr>
          <w:rFonts w:ascii="Times New Roman" w:hAnsi="Times New Roman" w:cs="Times New Roman"/>
        </w:rPr>
        <w:t>2</w:t>
      </w:r>
      <w:r w:rsidR="0037114E" w:rsidRPr="0073600F">
        <w:rPr>
          <w:rFonts w:ascii="Times New Roman" w:hAnsi="Times New Roman" w:cs="Times New Roman"/>
        </w:rPr>
        <w:t xml:space="preserve">. </w:t>
      </w:r>
      <w:proofErr w:type="gramStart"/>
      <w:r w:rsidR="0037114E" w:rsidRPr="0073600F">
        <w:rPr>
          <w:rFonts w:ascii="Times New Roman" w:hAnsi="Times New Roman" w:cs="Times New Roman"/>
        </w:rPr>
        <w:t>Незамедлительно, но в любом случае не позднее 3 (трех) рабочих дней, следующих за днем нарушения условий Договора кредитования, письменно извещать Поручителя обо всех допущенных им нарушениях Договора кредитования,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w:t>
      </w:r>
      <w:proofErr w:type="gramEnd"/>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3</w:t>
      </w:r>
      <w:r w:rsidR="0037114E" w:rsidRPr="0073600F">
        <w:rPr>
          <w:rFonts w:ascii="Times New Roman" w:hAnsi="Times New Roman" w:cs="Times New Roman"/>
        </w:rPr>
        <w:t>. В случае предъявления Кредитной организацией требования об исполнении обязательств по договору кредитования принять все разумные и доступные в сложившейся ситуации меры к надлежащему исполнению своих обязательств.</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 В случае исполнения обязательств Поручителем за Заемщика по Кредитному договору в рамках настоящего Договора оплатить Поручителю:</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.3.</w:t>
      </w:r>
      <w:r w:rsidRPr="003C3B8E">
        <w:rPr>
          <w:rFonts w:ascii="Times New Roman" w:hAnsi="Times New Roman" w:cs="Times New Roman"/>
        </w:rPr>
        <w:t>4</w:t>
      </w:r>
      <w:r w:rsidR="0037114E" w:rsidRPr="0073600F">
        <w:rPr>
          <w:rFonts w:ascii="Times New Roman" w:hAnsi="Times New Roman" w:cs="Times New Roman"/>
        </w:rPr>
        <w:t>.1. Суммы, фактически выплаченные Кредитной организации, во исполнение обязательства Поручителя по настоящему Договору;</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.2. </w:t>
      </w:r>
      <w:r w:rsidRPr="00676EA9">
        <w:rPr>
          <w:rFonts w:ascii="Times New Roman" w:hAnsi="Times New Roman"/>
        </w:rPr>
        <w:t xml:space="preserve">Проценты за пользование чужими денежными средствами </w:t>
      </w:r>
      <w:r w:rsidRPr="00676EA9">
        <w:rPr>
          <w:rFonts w:ascii="Times New Roman" w:hAnsi="Times New Roman"/>
        </w:rPr>
        <w:br/>
        <w:t>в размере, предусмотренном действующим законодательством Российской Федерации, за каждый день неуплаты с момента предъявления Поручителем</w:t>
      </w:r>
      <w:r w:rsidRPr="00C860A6">
        <w:rPr>
          <w:rFonts w:ascii="Times New Roman" w:hAnsi="Times New Roman"/>
        </w:rPr>
        <w:t xml:space="preserve"> </w:t>
      </w:r>
      <w:r w:rsidRPr="00676EA9">
        <w:rPr>
          <w:rFonts w:ascii="Times New Roman" w:hAnsi="Times New Roman"/>
        </w:rPr>
        <w:t>требования Заемщику (в случае предъявления требования Поручителем);</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4</w:t>
      </w:r>
      <w:r w:rsidR="0037114E" w:rsidRPr="0073600F">
        <w:rPr>
          <w:rFonts w:ascii="Times New Roman" w:hAnsi="Times New Roman" w:cs="Times New Roman"/>
        </w:rPr>
        <w:t xml:space="preserve">.3. </w:t>
      </w:r>
      <w:r w:rsidRPr="00676EA9">
        <w:rPr>
          <w:rFonts w:ascii="Times New Roman" w:hAnsi="Times New Roman"/>
        </w:rPr>
        <w:t xml:space="preserve">Расходы, понесенные Поручителем в связи с ответственностью </w:t>
      </w:r>
      <w:r w:rsidRPr="00676EA9">
        <w:rPr>
          <w:rFonts w:ascii="Times New Roman" w:hAnsi="Times New Roman"/>
        </w:rPr>
        <w:br/>
        <w:t>за Заемщик</w:t>
      </w:r>
      <w:proofErr w:type="gramStart"/>
      <w:r w:rsidRPr="00676EA9">
        <w:rPr>
          <w:rFonts w:ascii="Times New Roman" w:hAnsi="Times New Roman"/>
        </w:rPr>
        <w:t>а(</w:t>
      </w:r>
      <w:proofErr w:type="gramEnd"/>
      <w:r w:rsidRPr="00676EA9">
        <w:rPr>
          <w:rFonts w:ascii="Times New Roman" w:hAnsi="Times New Roman"/>
        </w:rPr>
        <w:t>в случае предъявления требования Поручителем).</w:t>
      </w:r>
    </w:p>
    <w:p w:rsidR="00C860A6" w:rsidRPr="00676EA9" w:rsidRDefault="00C860A6" w:rsidP="00C860A6">
      <w:pPr>
        <w:tabs>
          <w:tab w:val="left" w:pos="567"/>
          <w:tab w:val="left" w:pos="709"/>
        </w:tabs>
        <w:spacing w:after="0" w:line="240" w:lineRule="auto"/>
        <w:ind w:firstLine="567"/>
        <w:jc w:val="both"/>
        <w:rPr>
          <w:rFonts w:ascii="Times New Roman" w:hAnsi="Times New Roman"/>
          <w:bCs/>
        </w:rPr>
      </w:pPr>
      <w:r w:rsidRPr="00C860A6">
        <w:rPr>
          <w:rFonts w:ascii="Times New Roman" w:hAnsi="Times New Roman" w:cs="Times New Roman"/>
        </w:rPr>
        <w:t>4</w:t>
      </w:r>
      <w:r w:rsidR="0037114E" w:rsidRPr="0073600F">
        <w:rPr>
          <w:rFonts w:ascii="Times New Roman" w:hAnsi="Times New Roman" w:cs="Times New Roman"/>
        </w:rPr>
        <w:t>.3.</w:t>
      </w:r>
      <w:r w:rsidRPr="00C860A6">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Pr="00676EA9">
        <w:rPr>
          <w:rFonts w:ascii="Times New Roman" w:hAnsi="Times New Roman"/>
          <w:bCs/>
        </w:rPr>
        <w:t xml:space="preserve">В срок не позднее 5 (пяти) рабочих дней со дня получения запроса Поручителя в письменной форме, </w:t>
      </w:r>
      <w:proofErr w:type="gramStart"/>
      <w:r w:rsidRPr="00676EA9">
        <w:rPr>
          <w:rFonts w:ascii="Times New Roman" w:hAnsi="Times New Roman"/>
          <w:bCs/>
        </w:rPr>
        <w:t>предоставить Поручителю документы</w:t>
      </w:r>
      <w:proofErr w:type="gramEnd"/>
      <w:r w:rsidRPr="00676EA9">
        <w:rPr>
          <w:rFonts w:ascii="Times New Roman" w:hAnsi="Times New Roman"/>
          <w:bCs/>
        </w:rPr>
        <w:t xml:space="preserve"> и (или) информацию об исполнении обязательств по Кредитному договору, в том числе о допущенных нарушениях условий Кредитного договора.</w:t>
      </w:r>
    </w:p>
    <w:p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lastRenderedPageBreak/>
        <w:t>4.3.6. При изменении банковских реквизитов, местонахождения в течение 3 (трех) рабочих дней поставить об этом в известность Кредитную организацию и Поручителя.</w:t>
      </w:r>
    </w:p>
    <w:p w:rsidR="002E2AF8" w:rsidRDefault="002E2AF8" w:rsidP="00C860A6">
      <w:pPr>
        <w:tabs>
          <w:tab w:val="left" w:pos="567"/>
          <w:tab w:val="left" w:pos="709"/>
        </w:tabs>
        <w:spacing w:after="0" w:line="240" w:lineRule="auto"/>
        <w:ind w:firstLine="567"/>
        <w:jc w:val="both"/>
        <w:rPr>
          <w:rFonts w:ascii="Times New Roman" w:hAnsi="Times New Roman"/>
        </w:rPr>
      </w:pPr>
    </w:p>
    <w:p w:rsidR="002E2AF8" w:rsidRDefault="002E2AF8" w:rsidP="00C860A6">
      <w:pPr>
        <w:tabs>
          <w:tab w:val="left" w:pos="567"/>
          <w:tab w:val="left" w:pos="709"/>
        </w:tabs>
        <w:spacing w:after="0" w:line="240" w:lineRule="auto"/>
        <w:ind w:firstLine="567"/>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C860A6">
      <w:pPr>
        <w:tabs>
          <w:tab w:val="left" w:pos="567"/>
          <w:tab w:val="left" w:pos="709"/>
        </w:tabs>
        <w:spacing w:after="0" w:line="240" w:lineRule="auto"/>
        <w:ind w:firstLine="567"/>
        <w:jc w:val="both"/>
        <w:rPr>
          <w:rFonts w:ascii="Times New Roman" w:hAnsi="Times New Roman"/>
        </w:rPr>
      </w:pPr>
    </w:p>
    <w:p w:rsidR="00C860A6" w:rsidRPr="00676EA9" w:rsidRDefault="00C860A6" w:rsidP="00C860A6">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rsidR="0037114E" w:rsidRPr="0073600F" w:rsidRDefault="0037114E" w:rsidP="00C860A6">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 xml:space="preserve">3.4. </w:t>
      </w:r>
      <w:r w:rsidRPr="0073600F">
        <w:rPr>
          <w:rFonts w:ascii="Times New Roman" w:hAnsi="Times New Roman" w:cs="Times New Roman"/>
          <w:u w:val="single"/>
        </w:rPr>
        <w:t>Заемщик имеет право:</w:t>
      </w:r>
    </w:p>
    <w:p w:rsidR="0037114E" w:rsidRPr="0073600F" w:rsidRDefault="0037114E" w:rsidP="0073600F">
      <w:pPr>
        <w:tabs>
          <w:tab w:val="left" w:pos="567"/>
          <w:tab w:val="left" w:pos="709"/>
        </w:tabs>
        <w:spacing w:after="0" w:line="240" w:lineRule="auto"/>
        <w:ind w:firstLine="567"/>
        <w:jc w:val="both"/>
        <w:rPr>
          <w:rFonts w:ascii="Times New Roman" w:hAnsi="Times New Roman" w:cs="Times New Roman"/>
        </w:rPr>
      </w:pPr>
      <w:r w:rsidRPr="0073600F">
        <w:rPr>
          <w:rFonts w:ascii="Times New Roman" w:hAnsi="Times New Roman" w:cs="Times New Roman"/>
        </w:rPr>
        <w:t>3.4.1. При пролонгации срока Кредитного договора, а также в иных случаях, по согласованию Сторон, обратиться в письменной форме к Поручителю с просьбой о продлении срока действия Договора поручительства</w:t>
      </w:r>
      <w:r w:rsidR="00C860A6" w:rsidRPr="00C860A6">
        <w:rPr>
          <w:rFonts w:ascii="Times New Roman" w:hAnsi="Times New Roman"/>
        </w:rPr>
        <w:t xml:space="preserve"> </w:t>
      </w:r>
      <w:r w:rsidR="00C860A6" w:rsidRPr="00676EA9">
        <w:rPr>
          <w:rFonts w:ascii="Times New Roman" w:hAnsi="Times New Roman"/>
        </w:rPr>
        <w:t>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 </w:t>
      </w:r>
      <w:r w:rsidR="0037114E" w:rsidRPr="0073600F">
        <w:rPr>
          <w:rFonts w:ascii="Times New Roman" w:hAnsi="Times New Roman" w:cs="Times New Roman"/>
          <w:u w:val="single"/>
        </w:rPr>
        <w:t>Кредитная организация обязана:</w:t>
      </w:r>
    </w:p>
    <w:p w:rsidR="0037114E" w:rsidRPr="0073600F" w:rsidRDefault="00C860A6"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.5.1. Не позднее 5 (пяти) рабочих дней </w:t>
      </w:r>
      <w:proofErr w:type="gramStart"/>
      <w:r w:rsidR="0037114E" w:rsidRPr="0073600F">
        <w:rPr>
          <w:rFonts w:ascii="Times New Roman" w:hAnsi="Times New Roman" w:cs="Times New Roman"/>
        </w:rPr>
        <w:t>с даты подписания</w:t>
      </w:r>
      <w:proofErr w:type="gramEnd"/>
      <w:r w:rsidR="0037114E" w:rsidRPr="0073600F">
        <w:rPr>
          <w:rFonts w:ascii="Times New Roman" w:hAnsi="Times New Roman" w:cs="Times New Roman"/>
        </w:rPr>
        <w:t xml:space="preserve"> Кредитного договора предоставить Поручителю его заверенную копию, заверенные копии договоров залога, поручительства, ипотеки, подтверждающих наличие обеспечения со стороны Заемщика.</w:t>
      </w:r>
    </w:p>
    <w:p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bCs/>
        </w:rPr>
      </w:pPr>
      <w:r w:rsidRPr="003C3B8E">
        <w:rPr>
          <w:rFonts w:ascii="Times New Roman" w:hAnsi="Times New Roman" w:cs="Times New Roman"/>
        </w:rPr>
        <w:t>4</w:t>
      </w:r>
      <w:r w:rsidR="0037114E" w:rsidRPr="0073600F">
        <w:rPr>
          <w:rFonts w:ascii="Times New Roman" w:hAnsi="Times New Roman" w:cs="Times New Roman"/>
        </w:rPr>
        <w:t xml:space="preserve">.5.2. Не позднее 5 (пяти) рабочих дней </w:t>
      </w:r>
      <w:proofErr w:type="gramStart"/>
      <w:r w:rsidR="0037114E" w:rsidRPr="0073600F">
        <w:rPr>
          <w:rFonts w:ascii="Times New Roman" w:hAnsi="Times New Roman" w:cs="Times New Roman"/>
        </w:rPr>
        <w:t>с даты выдачи</w:t>
      </w:r>
      <w:proofErr w:type="gramEnd"/>
      <w:r w:rsidR="0037114E" w:rsidRPr="0073600F">
        <w:rPr>
          <w:rFonts w:ascii="Times New Roman" w:hAnsi="Times New Roman" w:cs="Times New Roman"/>
        </w:rPr>
        <w:t xml:space="preserve"> кредита предоставить Поручителю копию документа, подтверждающую фактическое получение Заемщиком суммы кредита.</w:t>
      </w:r>
    </w:p>
    <w:p w:rsidR="0037114E" w:rsidRPr="0073600F"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bCs/>
        </w:rPr>
        <w:t>4</w:t>
      </w:r>
      <w:r w:rsidR="0037114E" w:rsidRPr="0073600F">
        <w:rPr>
          <w:rFonts w:ascii="Times New Roman" w:hAnsi="Times New Roman" w:cs="Times New Roman"/>
          <w:bCs/>
        </w:rPr>
        <w:t xml:space="preserve">.5.3. </w:t>
      </w:r>
      <w:r w:rsidR="0037114E" w:rsidRPr="0073600F">
        <w:rPr>
          <w:rFonts w:ascii="Times New Roman" w:hAnsi="Times New Roman" w:cs="Times New Roman"/>
        </w:rPr>
        <w:t>При изменении условий Кредитного договора не позднее 3 (трех) рабочих дней, следующих за днем внесения изменений в Кредитном договоре, письменно известить об указанных изменениях Поручителя.</w:t>
      </w:r>
    </w:p>
    <w:p w:rsidR="00BD0D19" w:rsidRDefault="00CD56B2" w:rsidP="0073600F">
      <w:pPr>
        <w:shd w:val="clear" w:color="auto" w:fill="FFFFFF"/>
        <w:tabs>
          <w:tab w:val="left" w:pos="567"/>
          <w:tab w:val="left" w:pos="709"/>
        </w:tabs>
        <w:spacing w:after="0" w:line="240" w:lineRule="auto"/>
        <w:ind w:firstLine="567"/>
        <w:jc w:val="both"/>
        <w:rPr>
          <w:rFonts w:ascii="Times New Roman" w:hAnsi="Times New Roman"/>
        </w:rPr>
      </w:pPr>
      <w:r w:rsidRPr="003C3B8E">
        <w:rPr>
          <w:rFonts w:ascii="Times New Roman" w:hAnsi="Times New Roman" w:cs="Times New Roman"/>
        </w:rPr>
        <w:t>4</w:t>
      </w:r>
      <w:r w:rsidR="0037114E" w:rsidRPr="0073600F">
        <w:rPr>
          <w:rFonts w:ascii="Times New Roman" w:hAnsi="Times New Roman" w:cs="Times New Roman"/>
        </w:rPr>
        <w:t xml:space="preserve">.5.4.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В случае внесения указанных изменений в Кредитный договор без предварительного письменного согласия Поручителя, </w:t>
      </w:r>
      <w:r w:rsidR="00BD0D19">
        <w:rPr>
          <w:rFonts w:ascii="Times New Roman" w:hAnsi="Times New Roman" w:cs="Times New Roman"/>
        </w:rPr>
        <w:t xml:space="preserve">он вправе </w:t>
      </w:r>
      <w:r w:rsidR="00BD0D19" w:rsidRPr="00676EA9">
        <w:rPr>
          <w:rFonts w:ascii="Times New Roman" w:hAnsi="Times New Roman"/>
        </w:rPr>
        <w:t>отвечать перед Кредитной организацией на первоначальных условиях Кредитного договора.</w:t>
      </w:r>
    </w:p>
    <w:p w:rsidR="0037114E" w:rsidRPr="0073600F" w:rsidRDefault="00CD56B2" w:rsidP="0073600F">
      <w:pPr>
        <w:shd w:val="clear" w:color="auto" w:fill="FFFFFF"/>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 xml:space="preserve">.5.5. </w:t>
      </w:r>
      <w:proofErr w:type="gramStart"/>
      <w:r w:rsidR="0037114E" w:rsidRPr="0073600F">
        <w:rPr>
          <w:rFonts w:ascii="Times New Roman" w:hAnsi="Times New Roman" w:cs="Times New Roman"/>
        </w:rPr>
        <w:t>Письменно извещать Поручителя обо всех допущенных Заемщиком нарушениях Кредитного договора, в том числе о просрочке уплаты (возврата) суммы основного долга (суммы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rsidR="0037114E" w:rsidRPr="003C3B8E" w:rsidRDefault="00CD56B2" w:rsidP="0073600F">
      <w:pPr>
        <w:tabs>
          <w:tab w:val="left" w:pos="567"/>
          <w:tab w:val="left" w:pos="709"/>
        </w:tabs>
        <w:spacing w:after="0" w:line="240" w:lineRule="auto"/>
        <w:ind w:firstLine="567"/>
        <w:jc w:val="both"/>
        <w:rPr>
          <w:rFonts w:ascii="Times New Roman" w:hAnsi="Times New Roman" w:cs="Times New Roman"/>
        </w:rPr>
      </w:pPr>
      <w:r w:rsidRPr="003C3B8E">
        <w:rPr>
          <w:rFonts w:ascii="Times New Roman" w:hAnsi="Times New Roman" w:cs="Times New Roman"/>
        </w:rPr>
        <w:t>4</w:t>
      </w:r>
      <w:r w:rsidR="0037114E" w:rsidRPr="0073600F">
        <w:rPr>
          <w:rFonts w:ascii="Times New Roman" w:hAnsi="Times New Roman" w:cs="Times New Roman"/>
        </w:rPr>
        <w:t>.5.6.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CD56B2" w:rsidRPr="00676EA9" w:rsidRDefault="00CD56B2" w:rsidP="00CD56B2">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4.5.7. Осуществлять </w:t>
      </w:r>
      <w:proofErr w:type="gramStart"/>
      <w:r w:rsidRPr="00676EA9">
        <w:rPr>
          <w:rFonts w:ascii="Times New Roman" w:hAnsi="Times New Roman"/>
        </w:rPr>
        <w:t>контроль за</w:t>
      </w:r>
      <w:proofErr w:type="gramEnd"/>
      <w:r w:rsidRPr="00676EA9">
        <w:rPr>
          <w:rFonts w:ascii="Times New Roman" w:hAnsi="Times New Roman"/>
        </w:rPr>
        <w:t xml:space="preserve"> исполнением Заемщиком обязательств </w:t>
      </w:r>
      <w:r w:rsidRPr="00676EA9">
        <w:rPr>
          <w:rFonts w:ascii="Times New Roman" w:hAnsi="Times New Roman"/>
        </w:rPr>
        <w:br/>
        <w:t xml:space="preserve">по кредитным договорам в соответствии с правилами работы Кредитной организации, </w:t>
      </w:r>
      <w:r>
        <w:rPr>
          <w:rFonts w:ascii="Times New Roman" w:hAnsi="Times New Roman"/>
        </w:rPr>
        <w:t>в том числе</w:t>
      </w:r>
      <w:r w:rsidRPr="00676EA9">
        <w:rPr>
          <w:rFonts w:ascii="Times New Roman" w:hAnsi="Times New Roman"/>
        </w:rPr>
        <w:t xml:space="preserve"> осуществлять 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rsidR="00CD56B2" w:rsidRPr="00CD56B2" w:rsidRDefault="00CD56B2" w:rsidP="00CD56B2">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 xml:space="preserve"> Еже</w:t>
      </w:r>
      <w:r w:rsidR="004A62BC">
        <w:rPr>
          <w:rFonts w:ascii="Times New Roman" w:hAnsi="Times New Roman"/>
        </w:rPr>
        <w:t>месячно</w:t>
      </w:r>
      <w:r w:rsidRPr="00676EA9">
        <w:rPr>
          <w:rFonts w:ascii="Times New Roman" w:hAnsi="Times New Roman"/>
        </w:rPr>
        <w:t xml:space="preserve"> предоставлять информацию об остаточной сумме кредита (основного долга) и процентов за пользование кредитом, </w:t>
      </w:r>
      <w:proofErr w:type="gramStart"/>
      <w:r w:rsidRPr="00676EA9">
        <w:rPr>
          <w:rFonts w:ascii="Times New Roman" w:hAnsi="Times New Roman"/>
        </w:rPr>
        <w:t>выданному</w:t>
      </w:r>
      <w:proofErr w:type="gramEnd"/>
      <w:r w:rsidRPr="00676EA9">
        <w:rPr>
          <w:rFonts w:ascii="Times New Roman" w:hAnsi="Times New Roman"/>
        </w:rPr>
        <w:t xml:space="preserve">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 xml:space="preserve">.6. </w:t>
      </w:r>
      <w:r w:rsidR="0037114E" w:rsidRPr="0073600F">
        <w:rPr>
          <w:rFonts w:ascii="Times New Roman" w:hAnsi="Times New Roman" w:cs="Times New Roman"/>
          <w:u w:val="single"/>
        </w:rPr>
        <w:t>Кредитная организация имеет право:</w:t>
      </w:r>
    </w:p>
    <w:p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4</w:t>
      </w:r>
      <w:r w:rsidR="0037114E" w:rsidRPr="0073600F">
        <w:rPr>
          <w:rFonts w:ascii="Times New Roman" w:hAnsi="Times New Roman" w:cs="Times New Roman"/>
        </w:rPr>
        <w:t>.6.1. В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rsidR="00A37CA7" w:rsidRPr="00676EA9" w:rsidRDefault="00A37CA7" w:rsidP="00A37CA7">
      <w:pPr>
        <w:tabs>
          <w:tab w:val="left" w:pos="567"/>
          <w:tab w:val="left" w:pos="709"/>
          <w:tab w:val="left" w:pos="1440"/>
        </w:tabs>
        <w:spacing w:after="0" w:line="240" w:lineRule="auto"/>
        <w:ind w:firstLine="567"/>
        <w:jc w:val="both"/>
        <w:rPr>
          <w:rFonts w:ascii="Times New Roman" w:hAnsi="Times New Roman"/>
        </w:rPr>
      </w:pPr>
      <w:r w:rsidRPr="00676EA9">
        <w:rPr>
          <w:rFonts w:ascii="Times New Roman" w:hAnsi="Times New Roman"/>
          <w:bCs/>
        </w:rPr>
        <w:t>4.7.</w:t>
      </w:r>
      <w:r w:rsidRPr="00676EA9">
        <w:rPr>
          <w:rFonts w:ascii="Times New Roman" w:hAnsi="Times New Roman"/>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rsidR="00A37CA7" w:rsidRPr="0073600F" w:rsidRDefault="00A37CA7" w:rsidP="0073600F">
      <w:pPr>
        <w:tabs>
          <w:tab w:val="left" w:pos="567"/>
          <w:tab w:val="left" w:pos="709"/>
        </w:tabs>
        <w:spacing w:after="0" w:line="240" w:lineRule="auto"/>
        <w:ind w:firstLine="567"/>
        <w:jc w:val="both"/>
        <w:rPr>
          <w:rFonts w:ascii="Times New Roman" w:hAnsi="Times New Roman" w:cs="Times New Roman"/>
          <w:b/>
        </w:rPr>
      </w:pPr>
    </w:p>
    <w:p w:rsidR="0037114E" w:rsidRPr="0073600F" w:rsidRDefault="00A37CA7"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5</w:t>
      </w:r>
      <w:r w:rsidR="0037114E" w:rsidRPr="0073600F">
        <w:rPr>
          <w:rFonts w:ascii="Times New Roman" w:hAnsi="Times New Roman" w:cs="Times New Roman"/>
          <w:b/>
        </w:rPr>
        <w:t>. ПОРЯДОК ИСПОЛНЕНИЯ ДОГОВОРА.</w:t>
      </w:r>
    </w:p>
    <w:p w:rsidR="00A37CA7" w:rsidRPr="00676EA9" w:rsidRDefault="00A37CA7" w:rsidP="00A37CA7">
      <w:pPr>
        <w:spacing w:after="0" w:line="240" w:lineRule="auto"/>
        <w:ind w:firstLine="708"/>
        <w:jc w:val="both"/>
        <w:rPr>
          <w:rFonts w:ascii="Times New Roman" w:hAnsi="Times New Roman"/>
        </w:rPr>
      </w:pPr>
      <w:r>
        <w:rPr>
          <w:rFonts w:ascii="Times New Roman" w:hAnsi="Times New Roman" w:cs="Times New Roman"/>
        </w:rPr>
        <w:t>5</w:t>
      </w:r>
      <w:r w:rsidR="0037114E" w:rsidRPr="0073600F">
        <w:rPr>
          <w:rFonts w:ascii="Times New Roman" w:hAnsi="Times New Roman" w:cs="Times New Roman"/>
        </w:rPr>
        <w:t xml:space="preserve">.1.  </w:t>
      </w:r>
      <w:r w:rsidRPr="00676EA9">
        <w:rPr>
          <w:rFonts w:ascii="Times New Roman" w:hAnsi="Times New Roman"/>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w:t>
      </w:r>
      <w:proofErr w:type="gramStart"/>
      <w:r w:rsidRPr="00676EA9">
        <w:rPr>
          <w:rFonts w:ascii="Times New Roman" w:hAnsi="Times New Roman"/>
        </w:rPr>
        <w:t>суммы</w:t>
      </w:r>
      <w:proofErr w:type="gramEnd"/>
      <w:r w:rsidRPr="00676EA9">
        <w:rPr>
          <w:rFonts w:ascii="Times New Roman" w:hAnsi="Times New Roman"/>
        </w:rPr>
        <w:t xml:space="preserve"> неисполненных Заемщиком обязательств и расчетом задолженности Заемщика перед Кредитной организацией. </w:t>
      </w:r>
    </w:p>
    <w:p w:rsidR="00A37CA7" w:rsidRDefault="00A37CA7" w:rsidP="00A37CA7">
      <w:pPr>
        <w:spacing w:after="0" w:line="240" w:lineRule="auto"/>
        <w:ind w:firstLine="708"/>
        <w:jc w:val="both"/>
        <w:rPr>
          <w:rFonts w:ascii="Times New Roman" w:hAnsi="Times New Roman"/>
        </w:rPr>
      </w:pPr>
      <w:r w:rsidRPr="00676EA9">
        <w:rPr>
          <w:rFonts w:ascii="Times New Roman" w:hAnsi="Times New Roman"/>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w:t>
      </w:r>
      <w:r w:rsidRPr="00676EA9">
        <w:rPr>
          <w:rFonts w:ascii="Times New Roman" w:hAnsi="Times New Roman"/>
        </w:rPr>
        <w:lastRenderedPageBreak/>
        <w:t>Поручителю в оригинале, в этом случае факт передачи извещения подтверждается отметкой уполномоченного лица Поручителя на копии извещения. При ином способе извещения не считается, что Поручитель уведомлен надлежащим образом.</w:t>
      </w:r>
    </w:p>
    <w:p w:rsidR="002E2AF8" w:rsidRDefault="002E2AF8" w:rsidP="00A37CA7">
      <w:pPr>
        <w:spacing w:after="0" w:line="240" w:lineRule="auto"/>
        <w:ind w:firstLine="708"/>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A37CA7">
      <w:pPr>
        <w:spacing w:after="0" w:line="240" w:lineRule="auto"/>
        <w:ind w:firstLine="708"/>
        <w:jc w:val="both"/>
        <w:rPr>
          <w:rFonts w:ascii="Times New Roman" w:hAnsi="Times New Roman"/>
        </w:rPr>
      </w:pPr>
    </w:p>
    <w:p w:rsidR="00A37CA7" w:rsidRPr="00676EA9" w:rsidRDefault="00A37CA7" w:rsidP="00A37CA7">
      <w:pPr>
        <w:spacing w:after="0" w:line="240" w:lineRule="auto"/>
        <w:ind w:firstLine="708"/>
        <w:jc w:val="both"/>
        <w:rPr>
          <w:rFonts w:ascii="Times New Roman" w:hAnsi="Times New Roman"/>
        </w:rPr>
      </w:pPr>
      <w:r w:rsidRPr="00A37CA7">
        <w:rPr>
          <w:rFonts w:ascii="Times New Roman" w:hAnsi="Times New Roman"/>
        </w:rPr>
        <w:t>Под неисполнением обязательств по Кредитному договору понимается неисполнение обязательств по Кредитному договору в срок, указанный в кредитном договоре</w:t>
      </w:r>
      <w:r>
        <w:rPr>
          <w:rFonts w:ascii="Times New Roman" w:hAnsi="Times New Roman"/>
        </w:rPr>
        <w:t>,</w:t>
      </w:r>
      <w:r w:rsidRPr="00A37CA7">
        <w:rPr>
          <w:rFonts w:ascii="Times New Roman" w:hAnsi="Times New Roman"/>
        </w:rPr>
        <w:t xml:space="preserve"> как срок возврата кредита или неисполнения обязательств по возврату кредита в срок, установленный Кредитной организацией в требовании о досрочном возврате кредита.</w:t>
      </w:r>
    </w:p>
    <w:p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 xml:space="preserve">5.2. </w:t>
      </w:r>
      <w:proofErr w:type="gramStart"/>
      <w:r w:rsidR="0037114E" w:rsidRPr="0073600F">
        <w:rPr>
          <w:rFonts w:ascii="Times New Roman" w:hAnsi="Times New Roman" w:cs="Times New Roman"/>
          <w:sz w:val="22"/>
          <w:szCs w:val="22"/>
        </w:rPr>
        <w:t>В сроки, установленные Кредитной организации, но не более 10 (десяти) рабочих дней с даты неисполнения  (ненадлежащего исполнения) Заемщиком обязательств по Кредитному договору по возврату суммы основного долга (суммы кредита)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с</w:t>
      </w:r>
      <w:proofErr w:type="gramEnd"/>
      <w:r w:rsidR="0037114E" w:rsidRPr="0073600F">
        <w:rPr>
          <w:rFonts w:ascii="Times New Roman" w:hAnsi="Times New Roman" w:cs="Times New Roman"/>
          <w:sz w:val="22"/>
          <w:szCs w:val="22"/>
        </w:rPr>
        <w:t xml:space="preserve"> приложением копий подтверждающих задолженность Заемщика документов. Указанное выше требование (претензия) в тот же срок в копии направляется Кредитной организацией в Фонд.</w:t>
      </w:r>
    </w:p>
    <w:p w:rsidR="0037114E" w:rsidRPr="0073600F"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3</w:t>
      </w:r>
      <w:r w:rsidR="0037114E" w:rsidRPr="0073600F">
        <w:rPr>
          <w:rFonts w:ascii="Times New Roman" w:hAnsi="Times New Roman" w:cs="Times New Roman"/>
        </w:rPr>
        <w:t>. Заемщик принимает все разумные и доступные в сложившейся ситуации меры к надлежащему исполнению своих обязатель</w:t>
      </w:r>
      <w:proofErr w:type="gramStart"/>
      <w:r w:rsidR="0037114E" w:rsidRPr="0073600F">
        <w:rPr>
          <w:rFonts w:ascii="Times New Roman" w:hAnsi="Times New Roman" w:cs="Times New Roman"/>
        </w:rPr>
        <w:t>ств в ср</w:t>
      </w:r>
      <w:proofErr w:type="gramEnd"/>
      <w:r w:rsidR="0037114E" w:rsidRPr="0073600F">
        <w:rPr>
          <w:rFonts w:ascii="Times New Roman" w:hAnsi="Times New Roman" w:cs="Times New Roman"/>
        </w:rPr>
        <w:t>ок, указанный в требовании Кредитной организации.</w:t>
      </w:r>
    </w:p>
    <w:p w:rsidR="0037114E" w:rsidRPr="0073600F" w:rsidRDefault="00A37CA7" w:rsidP="0073600F">
      <w:pPr>
        <w:pStyle w:val="ConsNormal"/>
        <w:widowControl/>
        <w:ind w:right="0" w:firstLine="567"/>
        <w:jc w:val="both"/>
        <w:rPr>
          <w:rFonts w:ascii="Times New Roman" w:hAnsi="Times New Roman" w:cs="Times New Roman"/>
          <w:sz w:val="22"/>
          <w:szCs w:val="22"/>
        </w:rPr>
      </w:pPr>
      <w:r>
        <w:rPr>
          <w:rFonts w:ascii="Times New Roman" w:hAnsi="Times New Roman" w:cs="Times New Roman"/>
          <w:sz w:val="22"/>
          <w:szCs w:val="22"/>
        </w:rPr>
        <w:t>5</w:t>
      </w:r>
      <w:r w:rsidR="0037114E" w:rsidRPr="0073600F">
        <w:rPr>
          <w:rFonts w:ascii="Times New Roman" w:hAnsi="Times New Roman" w:cs="Times New Roman"/>
          <w:sz w:val="22"/>
          <w:szCs w:val="22"/>
        </w:rPr>
        <w:t>.</w:t>
      </w:r>
      <w:r w:rsidR="00F9347A">
        <w:rPr>
          <w:rFonts w:ascii="Times New Roman" w:hAnsi="Times New Roman" w:cs="Times New Roman"/>
          <w:sz w:val="22"/>
          <w:szCs w:val="22"/>
        </w:rPr>
        <w:t>4</w:t>
      </w:r>
      <w:r w:rsidR="0037114E" w:rsidRPr="0073600F">
        <w:rPr>
          <w:rFonts w:ascii="Times New Roman" w:hAnsi="Times New Roman" w:cs="Times New Roman"/>
          <w:sz w:val="22"/>
          <w:szCs w:val="22"/>
        </w:rPr>
        <w:t>. Заемщик в срок, указанный в требовании (претензии) в письменной форме уведомляет Кредитную организацию и Фонд о полном или частичном исполнении требования (претензии) Кредитной организации, а также о полной или частичной невозможности удовлетворения заявленного Кредитной организацией требования (претензии) (с указанием причин).</w:t>
      </w:r>
    </w:p>
    <w:p w:rsidR="00F9347A" w:rsidRPr="00F9347A" w:rsidRDefault="00A37CA7" w:rsidP="00F9347A">
      <w:pPr>
        <w:widowControl w:val="0"/>
        <w:autoSpaceDE w:val="0"/>
        <w:spacing w:after="0" w:line="240" w:lineRule="auto"/>
        <w:ind w:firstLine="720"/>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color w:val="00B050"/>
        </w:rPr>
        <w:t xml:space="preserve"> </w:t>
      </w:r>
      <w:r w:rsidR="00F9347A" w:rsidRPr="00F9347A">
        <w:rPr>
          <w:rFonts w:ascii="Times New Roman" w:hAnsi="Times New Roman" w:cs="Times New Roman"/>
        </w:rPr>
        <w:t xml:space="preserve">В течение не менее 90 (девяноста) календарных дней </w:t>
      </w:r>
      <w:proofErr w:type="gramStart"/>
      <w:r w:rsidR="00F9347A" w:rsidRPr="00F9347A">
        <w:rPr>
          <w:rFonts w:ascii="Times New Roman" w:hAnsi="Times New Roman" w:cs="Times New Roman"/>
        </w:rPr>
        <w:t>с даты наступления</w:t>
      </w:r>
      <w:proofErr w:type="gramEnd"/>
      <w:r w:rsidR="00F9347A" w:rsidRPr="00F9347A">
        <w:rPr>
          <w:rFonts w:ascii="Times New Roman" w:hAnsi="Times New Roman" w:cs="Times New Roman"/>
        </w:rPr>
        <w:t xml:space="preserve"> срока исполнения Заемщиком обязательств по Кредитному договору (пункт 5.1 настоящего Договора), Кредитная организация применяет к Заемщику все доступные в сложившейся ситуации меры в целях получения </w:t>
      </w:r>
      <w:r w:rsidR="00F9347A" w:rsidRPr="00F9347A">
        <w:rPr>
          <w:rFonts w:ascii="Times New Roman" w:hAnsi="Times New Roman" w:cs="Times New Roman"/>
        </w:rPr>
        <w:br/>
        <w:t>от Заемщика невозвращенной суммы кредита (основного долга), в том числе:</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урегулирования задолженности путем реструктуризации долга, рефинансирования задолженности, заключения мирового соглашения</w:t>
      </w:r>
      <w:r w:rsidR="004A62BC">
        <w:rPr>
          <w:rFonts w:ascii="Times New Roman" w:hAnsi="Times New Roman" w:cs="Times New Roman"/>
        </w:rPr>
        <w:t xml:space="preserve"> </w:t>
      </w:r>
      <w:r w:rsidRPr="00F9347A">
        <w:rPr>
          <w:rFonts w:ascii="Times New Roman" w:hAnsi="Times New Roman" w:cs="Times New Roman"/>
        </w:rPr>
        <w:t>(в досудебном/судебном порядке/на стадии исполнения решения суда) и иных мер, направленных на добросовестное исполнение обязательств Заемщиком;</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proofErr w:type="gramStart"/>
      <w:r w:rsidRPr="00F9347A">
        <w:rPr>
          <w:rFonts w:ascii="Times New Roman" w:hAnsi="Times New Roman" w:cs="Times New Roman"/>
        </w:rPr>
        <w:t xml:space="preserve">- списание денежных средств на условиях заранее данного акцепта </w:t>
      </w:r>
      <w:r w:rsidRPr="00F9347A">
        <w:rPr>
          <w:rFonts w:ascii="Times New Roman" w:hAnsi="Times New Roman" w:cs="Times New Roman"/>
        </w:rPr>
        <w:br/>
        <w:t xml:space="preserve">со счетов Заемщика и его поручителей (за исключением Поручителя), открытых </w:t>
      </w:r>
      <w:r w:rsidRPr="00F9347A">
        <w:rPr>
          <w:rFonts w:ascii="Times New Roman" w:hAnsi="Times New Roman" w:cs="Times New Roman"/>
        </w:rPr>
        <w:br/>
        <w:t xml:space="preserve">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w:t>
      </w:r>
      <w:r w:rsidRPr="00F9347A">
        <w:rPr>
          <w:rFonts w:ascii="Times New Roman" w:hAnsi="Times New Roman" w:cs="Times New Roman"/>
        </w:rPr>
        <w:br/>
        <w:t>по Кредитному договору (если требование</w:t>
      </w:r>
      <w:proofErr w:type="gramEnd"/>
      <w:r w:rsidRPr="00F9347A">
        <w:rPr>
          <w:rFonts w:ascii="Times New Roman" w:hAnsi="Times New Roman" w:cs="Times New Roman"/>
        </w:rPr>
        <w:t xml:space="preserve"> </w:t>
      </w:r>
      <w:proofErr w:type="gramStart"/>
      <w:r w:rsidRPr="00F9347A">
        <w:rPr>
          <w:rFonts w:ascii="Times New Roman" w:hAnsi="Times New Roman" w:cs="Times New Roman"/>
        </w:rPr>
        <w:t>Кредитной организации о взыскании задолженности по Кредитному договору может быть удовлетворено путем списания средств о счетов указанных лиц на условиях заранее данного акцепта);</w:t>
      </w:r>
      <w:proofErr w:type="gramEnd"/>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предъявления требований по независимой (банковской)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наложение обеспечительных мер на имущество, на которое возможно обращение взыскания в целях получения от Заемщика задолженности и внесудебная реализация предмета залога (если применимо);</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удовлетворение требований путем зачета против требования Заемщика</w:t>
      </w:r>
      <w:r w:rsidRPr="00F9347A">
        <w:rPr>
          <w:rFonts w:ascii="Times New Roman" w:hAnsi="Times New Roman" w:cs="Times New Roman"/>
        </w:rPr>
        <w:br/>
        <w:t>и или поручителей третьих лиц (за исключением Фонда), если требование Кредитной организации может быть удовлетворено путем зачета.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xml:space="preserve">- обращение </w:t>
      </w:r>
      <w:proofErr w:type="gramStart"/>
      <w:r w:rsidRPr="00F9347A">
        <w:rPr>
          <w:rFonts w:ascii="Times New Roman" w:hAnsi="Times New Roman" w:cs="Times New Roman"/>
        </w:rPr>
        <w:t>в суд с исками о взыскании суммы задолженности по кредиту с Заемщика</w:t>
      </w:r>
      <w:proofErr w:type="gramEnd"/>
      <w:r w:rsidRPr="00F9347A">
        <w:rPr>
          <w:rFonts w:ascii="Times New Roman" w:hAnsi="Times New Roman" w:cs="Times New Roman"/>
        </w:rPr>
        <w:t xml:space="preserve">, поручителей (третьих лиц) по кредиту (за исключением Фонда), </w:t>
      </w:r>
      <w:r w:rsidRPr="00F9347A">
        <w:rPr>
          <w:rFonts w:ascii="Times New Roman" w:hAnsi="Times New Roman" w:cs="Times New Roman"/>
        </w:rPr>
        <w:br/>
        <w:t>об обращении взыскания на предмет залога;</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 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 (при наличии исполнительных документов).</w:t>
      </w:r>
    </w:p>
    <w:p w:rsidR="00F9347A" w:rsidRPr="00F9347A" w:rsidRDefault="00F9347A" w:rsidP="00F9347A">
      <w:pPr>
        <w:widowControl w:val="0"/>
        <w:autoSpaceDE w:val="0"/>
        <w:spacing w:after="0" w:line="240" w:lineRule="auto"/>
        <w:ind w:firstLine="720"/>
        <w:jc w:val="both"/>
        <w:rPr>
          <w:rFonts w:ascii="Times New Roman" w:hAnsi="Times New Roman" w:cs="Times New Roman"/>
        </w:rPr>
      </w:pPr>
      <w:r w:rsidRPr="00F9347A">
        <w:rPr>
          <w:rFonts w:ascii="Times New Roman" w:hAnsi="Times New Roman" w:cs="Times New Roman"/>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rsidR="0037114E" w:rsidRPr="0073600F" w:rsidRDefault="00A37CA7" w:rsidP="0073600F">
      <w:pPr>
        <w:widowControl w:val="0"/>
        <w:autoSpaceDE w:val="0"/>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xml:space="preserve">. По истечении  сроков и выполнении процедур, указанных </w:t>
      </w:r>
      <w:r w:rsidR="0037114E" w:rsidRPr="0073600F">
        <w:rPr>
          <w:rFonts w:ascii="Times New Roman" w:hAnsi="Times New Roman" w:cs="Times New Roman"/>
        </w:rPr>
        <w:br/>
        <w:t xml:space="preserve">в пункте </w:t>
      </w:r>
      <w:r w:rsidR="00F9347A">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5</w:t>
      </w:r>
      <w:r w:rsidR="0037114E" w:rsidRPr="0073600F">
        <w:rPr>
          <w:rFonts w:ascii="Times New Roman" w:hAnsi="Times New Roman" w:cs="Times New Roman"/>
        </w:rPr>
        <w:t>.  настоящего договора, в случае, если в порядке, установленном Кредитному договору, сумма основного долга не была возвращена Кредитной организации, Кредитная организация  предъявляет требование (претензию) к Фонду, в котором указывается:</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реквизиты договора поручительства (дата заключения, номер договора, наименование Кредитной организации и лица за которое поручился Фонд);</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xml:space="preserve">- реквизиты основного (обеспечиваемого поручительством) Кредитного договора (дата заключения, </w:t>
      </w:r>
      <w:r w:rsidRPr="0073600F">
        <w:rPr>
          <w:rFonts w:ascii="Times New Roman" w:hAnsi="Times New Roman" w:cs="Times New Roman"/>
        </w:rPr>
        <w:lastRenderedPageBreak/>
        <w:t>номер договора, наименования Кредитной организации и лица, за которое поручился Фонд);</w:t>
      </w: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2E2AF8" w:rsidRDefault="002E2AF8" w:rsidP="00F9347A">
      <w:pPr>
        <w:widowControl w:val="0"/>
        <w:autoSpaceDE w:val="0"/>
        <w:autoSpaceDN w:val="0"/>
        <w:adjustRightInd w:val="0"/>
        <w:spacing w:after="0" w:line="240" w:lineRule="auto"/>
        <w:ind w:firstLine="567"/>
        <w:jc w:val="both"/>
        <w:rPr>
          <w:rFonts w:ascii="Times New Roman" w:hAnsi="Times New Roman"/>
        </w:rPr>
      </w:pP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w:t>
      </w:r>
      <w:r w:rsidRPr="00676EA9">
        <w:rPr>
          <w:rFonts w:ascii="Times New Roman" w:hAnsi="Times New Roman"/>
        </w:rPr>
        <w:t xml:space="preserve">указание на просрочку исполнения Заемщиком его обязательства </w:t>
      </w:r>
      <w:r w:rsidRPr="00676EA9">
        <w:rPr>
          <w:rFonts w:ascii="Times New Roman" w:hAnsi="Times New Roman"/>
        </w:rPr>
        <w:br/>
        <w:t>по возврату суммы кредита (основного долга) Кредитной организации согласно Кредитному договору не менее чем на 90 дней;</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срок удовлетворения требования Кредитной организации (не более</w:t>
      </w:r>
      <w:r w:rsidRPr="00676EA9">
        <w:rPr>
          <w:rFonts w:ascii="Times New Roman" w:hAnsi="Times New Roman"/>
        </w:rPr>
        <w:br/>
        <w:t>30 календарных дней).</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proofErr w:type="gramStart"/>
      <w:r w:rsidRPr="0073600F">
        <w:rPr>
          <w:rFonts w:ascii="Times New Roman" w:hAnsi="Times New Roman" w:cs="Times New Roman"/>
        </w:rPr>
        <w:t>- расчет ответственности Фонда по договору поручительства, исходя из фактического объема ответственности Фонда от суммы неисполненных Заемщиком обязательств по Договору кредитования (не возвращенной в установленных Кредитным договором порядке и сроки);</w:t>
      </w:r>
      <w:proofErr w:type="gramEnd"/>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 номера счетов Кредитной организации, на которые подлежат зачислению денежные средства, с указанием платежных реквизитов и назначения платеж</w:t>
      </w:r>
      <w:proofErr w:type="gramStart"/>
      <w:r w:rsidRPr="0073600F">
        <w:rPr>
          <w:rFonts w:ascii="Times New Roman" w:hAnsi="Times New Roman" w:cs="Times New Roman"/>
        </w:rPr>
        <w:t>а(</w:t>
      </w:r>
      <w:proofErr w:type="gramEnd"/>
      <w:r w:rsidRPr="0073600F">
        <w:rPr>
          <w:rFonts w:ascii="Times New Roman" w:hAnsi="Times New Roman" w:cs="Times New Roman"/>
        </w:rPr>
        <w:t xml:space="preserve">ей) по каждой </w:t>
      </w:r>
      <w:proofErr w:type="spellStart"/>
      <w:r w:rsidRPr="0073600F">
        <w:rPr>
          <w:rFonts w:ascii="Times New Roman" w:hAnsi="Times New Roman" w:cs="Times New Roman"/>
        </w:rPr>
        <w:t>истребуемой</w:t>
      </w:r>
      <w:proofErr w:type="spellEnd"/>
      <w:r w:rsidRPr="0073600F">
        <w:rPr>
          <w:rFonts w:ascii="Times New Roman" w:hAnsi="Times New Roman" w:cs="Times New Roman"/>
        </w:rPr>
        <w:t xml:space="preserve"> сумме.</w:t>
      </w:r>
    </w:p>
    <w:p w:rsidR="0037114E" w:rsidRPr="0073600F" w:rsidRDefault="0037114E" w:rsidP="0073600F">
      <w:pPr>
        <w:widowControl w:val="0"/>
        <w:autoSpaceDE w:val="0"/>
        <w:spacing w:after="0" w:line="240" w:lineRule="auto"/>
        <w:ind w:firstLine="567"/>
        <w:jc w:val="both"/>
        <w:rPr>
          <w:rFonts w:ascii="Times New Roman" w:hAnsi="Times New Roman" w:cs="Times New Roman"/>
        </w:rPr>
      </w:pPr>
      <w:r w:rsidRPr="0073600F">
        <w:rPr>
          <w:rFonts w:ascii="Times New Roman" w:hAnsi="Times New Roman" w:cs="Times New Roman"/>
        </w:rPr>
        <w:t>Требование (претензия) должно быть подписано уполномоченным лицом и скреплено печатью Кредитной организации.</w:t>
      </w:r>
    </w:p>
    <w:p w:rsidR="0037114E" w:rsidRDefault="00A37CA7"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5</w:t>
      </w:r>
      <w:r w:rsidR="0037114E" w:rsidRPr="0073600F">
        <w:rPr>
          <w:rFonts w:ascii="Times New Roman" w:hAnsi="Times New Roman" w:cs="Times New Roman"/>
        </w:rPr>
        <w:t>.</w:t>
      </w:r>
      <w:r w:rsidR="00F9347A">
        <w:rPr>
          <w:rFonts w:ascii="Times New Roman" w:hAnsi="Times New Roman" w:cs="Times New Roman"/>
        </w:rPr>
        <w:t>7</w:t>
      </w:r>
      <w:r w:rsidR="0037114E" w:rsidRPr="0073600F">
        <w:rPr>
          <w:rFonts w:ascii="Times New Roman" w:hAnsi="Times New Roman" w:cs="Times New Roman"/>
        </w:rPr>
        <w:t>.  К т</w:t>
      </w:r>
      <w:r w:rsidR="00F9347A">
        <w:rPr>
          <w:rFonts w:ascii="Times New Roman" w:hAnsi="Times New Roman" w:cs="Times New Roman"/>
        </w:rPr>
        <w:t>ребованию, указанному в пункте 5</w:t>
      </w:r>
      <w:r w:rsidR="0037114E" w:rsidRPr="0073600F">
        <w:rPr>
          <w:rFonts w:ascii="Times New Roman" w:hAnsi="Times New Roman" w:cs="Times New Roman"/>
        </w:rPr>
        <w:t>.</w:t>
      </w:r>
      <w:r w:rsidR="00F9347A">
        <w:rPr>
          <w:rFonts w:ascii="Times New Roman" w:hAnsi="Times New Roman" w:cs="Times New Roman"/>
        </w:rPr>
        <w:t>6</w:t>
      </w:r>
      <w:r w:rsidR="0037114E" w:rsidRPr="0073600F">
        <w:rPr>
          <w:rFonts w:ascii="Times New Roman" w:hAnsi="Times New Roman" w:cs="Times New Roman"/>
        </w:rPr>
        <w:t>. настоящего договора прикладываются:</w:t>
      </w:r>
    </w:p>
    <w:p w:rsidR="00F9347A" w:rsidRPr="00676EA9" w:rsidRDefault="00F9347A" w:rsidP="00F9347A">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 копия Договора и обеспечительных договоров (со всеми изменениями </w:t>
      </w:r>
      <w:r w:rsidRPr="00676EA9">
        <w:rPr>
          <w:rFonts w:ascii="Times New Roman" w:hAnsi="Times New Roman"/>
        </w:rPr>
        <w:br/>
        <w:t>и дополнениями);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расчет текущей суммы основного долга, подтверждающий</w:t>
      </w:r>
      <w:r w:rsidR="00400431">
        <w:rPr>
          <w:rFonts w:ascii="Times New Roman" w:hAnsi="Times New Roman"/>
        </w:rPr>
        <w:t xml:space="preserve"> </w:t>
      </w:r>
      <w:r w:rsidRPr="00676EA9">
        <w:rPr>
          <w:rFonts w:ascii="Times New Roman" w:hAnsi="Times New Roman"/>
        </w:rPr>
        <w:t>не превышение размера предъявляемых требований Кредитной организации</w:t>
      </w:r>
      <w:r w:rsidR="00400431">
        <w:rPr>
          <w:rFonts w:ascii="Times New Roman" w:hAnsi="Times New Roman"/>
        </w:rPr>
        <w:t xml:space="preserve"> </w:t>
      </w:r>
      <w:r w:rsidRPr="00676EA9">
        <w:rPr>
          <w:rFonts w:ascii="Times New Roman" w:hAnsi="Times New Roman"/>
        </w:rPr>
        <w:t>к задолженности Заемщика</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proofErr w:type="gramStart"/>
      <w:r w:rsidRPr="00676EA9">
        <w:rPr>
          <w:rFonts w:ascii="Times New Roman" w:hAnsi="Times New Roman"/>
        </w:rPr>
        <w:t xml:space="preserve">- расчет суммы, </w:t>
      </w:r>
      <w:proofErr w:type="spellStart"/>
      <w:r w:rsidRPr="00676EA9">
        <w:rPr>
          <w:rFonts w:ascii="Times New Roman" w:hAnsi="Times New Roman"/>
        </w:rPr>
        <w:t>истребуемой</w:t>
      </w:r>
      <w:proofErr w:type="spellEnd"/>
      <w:r w:rsidRPr="00676EA9">
        <w:rPr>
          <w:rFonts w:ascii="Times New Roman" w:hAnsi="Times New Roman"/>
        </w:rPr>
        <w:t xml:space="preserve"> к оплате по Договору, (включая расчет ответственности Поручителя по настоящему Договору, исходя из определенного в соответствии с пунктом 4.1.1 настоящего Договора размера ответственности Поручителя, равного </w:t>
      </w:r>
      <w:proofErr w:type="spellStart"/>
      <w:r w:rsidRPr="00676EA9">
        <w:rPr>
          <w:rFonts w:ascii="Times New Roman" w:hAnsi="Times New Roman"/>
        </w:rPr>
        <w:t>__%от</w:t>
      </w:r>
      <w:proofErr w:type="spellEnd"/>
      <w:r w:rsidRPr="00676EA9">
        <w:rPr>
          <w:rFonts w:ascii="Times New Roman" w:hAnsi="Times New Roman"/>
        </w:rPr>
        <w:t xml:space="preserve"> суммы неисполненных Заемщиком обязательств по Кредитному договору (не возвращенной в установленных Кредитным договором порядке и сроки суммы кредита), составленный на дату предъявления требования к Поручителю, в виде отдельного документа </w:t>
      </w:r>
      <w:proofErr w:type="gramEnd"/>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о реквизитах</w:t>
      </w:r>
      <w:r w:rsidR="004A62BC">
        <w:rPr>
          <w:rFonts w:ascii="Times New Roman" w:hAnsi="Times New Roman"/>
        </w:rPr>
        <w:t xml:space="preserve"> </w:t>
      </w:r>
      <w:r w:rsidRPr="00676EA9">
        <w:rPr>
          <w:rFonts w:ascii="Times New Roman" w:hAnsi="Times New Roman"/>
        </w:rPr>
        <w:t>банковского счета Кредитной организации для перечисления денежных средств Поручителем;</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информация в произвольной форме (в виде отдельного документа)</w:t>
      </w:r>
      <w:r w:rsidRPr="00676EA9">
        <w:rPr>
          <w:rFonts w:ascii="Times New Roman" w:hAnsi="Times New Roman"/>
        </w:rPr>
        <w:br/>
        <w:t>о предпринятых Кредитной организацией действиях по взысканию просроченной задолженности Заемщика по возврату суммы кредита</w:t>
      </w:r>
      <w:r w:rsidR="00400431">
        <w:rPr>
          <w:rFonts w:ascii="Times New Roman" w:hAnsi="Times New Roman"/>
        </w:rPr>
        <w:t xml:space="preserve"> </w:t>
      </w:r>
      <w:r w:rsidRPr="00676EA9">
        <w:rPr>
          <w:rFonts w:ascii="Times New Roman" w:hAnsi="Times New Roman"/>
        </w:rPr>
        <w:t xml:space="preserve">с подробным описанием предпринятых мер и достигнутых результатов </w:t>
      </w:r>
      <w:r w:rsidRPr="00676EA9">
        <w:rPr>
          <w:rFonts w:ascii="Times New Roman" w:hAnsi="Times New Roman"/>
        </w:rPr>
        <w:br/>
        <w:t>и приложением подтверждающих документов;</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копия требования (претензии) Кредитной организации к Заемщику </w:t>
      </w:r>
      <w:r w:rsidRPr="00676EA9">
        <w:rPr>
          <w:rFonts w:ascii="Times New Roman" w:hAnsi="Times New Roman"/>
        </w:rPr>
        <w:br/>
        <w:t>об исполнении Заемщиком нарушенных обязательств (с подтверждением его направления Заемщику), а также, при наличии, копия ответа Заемщика</w:t>
      </w:r>
      <w:r w:rsidR="00400431">
        <w:rPr>
          <w:rFonts w:ascii="Times New Roman" w:hAnsi="Times New Roman"/>
        </w:rPr>
        <w:t xml:space="preserve"> </w:t>
      </w:r>
      <w:r w:rsidRPr="00676EA9">
        <w:rPr>
          <w:rFonts w:ascii="Times New Roman" w:hAnsi="Times New Roman"/>
        </w:rPr>
        <w:t>на указанное требование Кредитной организации;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proofErr w:type="gramStart"/>
      <w:r w:rsidRPr="00676EA9">
        <w:rPr>
          <w:rFonts w:ascii="Times New Roman" w:hAnsi="Times New Roman"/>
        </w:rPr>
        <w:t>- копии документов,   подтверждающих  предпринятые  Кредитной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676EA9">
        <w:rPr>
          <w:rFonts w:ascii="Times New Roman" w:hAnsi="Times New Roman"/>
        </w:rPr>
        <w:t xml:space="preserve"> его неисполнения);</w:t>
      </w:r>
    </w:p>
    <w:p w:rsidR="00F9347A" w:rsidRPr="00676EA9" w:rsidRDefault="00F9347A" w:rsidP="00F9347A">
      <w:pPr>
        <w:pStyle w:val="aff2"/>
        <w:ind w:firstLine="567"/>
        <w:rPr>
          <w:rFonts w:ascii="Times New Roman" w:hAnsi="Times New Roman"/>
        </w:rPr>
      </w:pPr>
      <w:proofErr w:type="gramStart"/>
      <w:r w:rsidRPr="00676EA9">
        <w:rPr>
          <w:rFonts w:ascii="Times New Roman" w:hAnsi="Times New Roman"/>
        </w:rPr>
        <w:t xml:space="preserve">- копии документов, подтверждающих предпринятые Кредитной организацией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российским законодательством </w:t>
      </w:r>
      <w:r w:rsidRPr="00676EA9">
        <w:rPr>
          <w:rFonts w:ascii="Times New Roman" w:hAnsi="Times New Roman"/>
        </w:rPr>
        <w:br/>
        <w:t xml:space="preserve">о залоге уведомления о начале обращения взыскания на предмет залога </w:t>
      </w:r>
      <w:r w:rsidRPr="00676EA9">
        <w:rPr>
          <w:rFonts w:ascii="Times New Roman" w:hAnsi="Times New Roman"/>
        </w:rPr>
        <w:br/>
        <w:t>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w:t>
      </w:r>
      <w:proofErr w:type="gramEnd"/>
      <w:r w:rsidRPr="00676EA9">
        <w:rPr>
          <w:rFonts w:ascii="Times New Roman" w:hAnsi="Times New Roman"/>
        </w:rPr>
        <w:t xml:space="preserve"> </w:t>
      </w:r>
      <w:proofErr w:type="gramStart"/>
      <w:r w:rsidRPr="00676EA9">
        <w:rPr>
          <w:rFonts w:ascii="Times New Roman" w:hAnsi="Times New Roman"/>
        </w:rPr>
        <w:t>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w:t>
      </w:r>
      <w:r w:rsidR="00400431">
        <w:rPr>
          <w:rFonts w:ascii="Times New Roman" w:hAnsi="Times New Roman"/>
        </w:rPr>
        <w:t xml:space="preserve"> </w:t>
      </w:r>
      <w:r w:rsidRPr="00676EA9">
        <w:rPr>
          <w:rFonts w:ascii="Times New Roman" w:hAnsi="Times New Roman"/>
        </w:rPr>
        <w:t>а также при наличии -  сведения о размере требований Кредитной организации, удовлетворенных за счет</w:t>
      </w:r>
      <w:proofErr w:type="gramEnd"/>
      <w:r w:rsidRPr="00676EA9">
        <w:rPr>
          <w:rFonts w:ascii="Times New Roman" w:hAnsi="Times New Roman"/>
        </w:rPr>
        <w:t xml:space="preserve"> реализации заложенного имущества;</w:t>
      </w:r>
    </w:p>
    <w:p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proofErr w:type="gramStart"/>
      <w:r w:rsidRPr="00676EA9">
        <w:rPr>
          <w:rFonts w:ascii="Times New Roman" w:hAnsi="Times New Roman"/>
        </w:rPr>
        <w:t>- копии документов, подтверждающих предпринятые Кредитной организацией меры по предъявлению требования по независимой (банковской) гарантии  и (или) поручительствам третьих лиц (если в качестве обеспечения исполнения обязательств Заемщика была предоставлена независимая (банковская)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w:t>
      </w:r>
      <w:proofErr w:type="gramEnd"/>
      <w:r w:rsidRPr="00676EA9">
        <w:rPr>
          <w:rFonts w:ascii="Times New Roman" w:hAnsi="Times New Roman"/>
        </w:rPr>
        <w:t xml:space="preserve"> </w:t>
      </w:r>
      <w:proofErr w:type="gramStart"/>
      <w:r w:rsidRPr="00676EA9">
        <w:rPr>
          <w:rFonts w:ascii="Times New Roman" w:hAnsi="Times New Roman"/>
        </w:rPr>
        <w:t>размере</w:t>
      </w:r>
      <w:proofErr w:type="gramEnd"/>
      <w:r w:rsidRPr="00676EA9">
        <w:rPr>
          <w:rFonts w:ascii="Times New Roman" w:hAnsi="Times New Roman"/>
        </w:rPr>
        <w:t xml:space="preserve"> требовании Кредитной организации, удовлетворенных за счет независимой (банковской) гарантии (поручительств третьих лиц); </w:t>
      </w:r>
    </w:p>
    <w:p w:rsidR="00F9347A"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 копии исковых заявлений о взыскании суммы задолженности </w:t>
      </w:r>
      <w:r w:rsidRPr="00676EA9">
        <w:rPr>
          <w:rFonts w:ascii="Times New Roman" w:hAnsi="Times New Roman"/>
        </w:rPr>
        <w:br/>
      </w:r>
      <w:r w:rsidRPr="00676EA9">
        <w:rPr>
          <w:rFonts w:ascii="Times New Roman" w:hAnsi="Times New Roman"/>
        </w:rPr>
        <w:lastRenderedPageBreak/>
        <w:t>с Заемщика, поручителей (третьих лиц) (если в качестве обеспечения исполнения обязательств Заемщика выданы поручительства третьих лиц),</w:t>
      </w:r>
      <w:r w:rsidR="00400431">
        <w:rPr>
          <w:rFonts w:ascii="Times New Roman" w:hAnsi="Times New Roman"/>
        </w:rPr>
        <w:t xml:space="preserve"> </w:t>
      </w:r>
      <w:r w:rsidRPr="00676EA9">
        <w:rPr>
          <w:rFonts w:ascii="Times New Roman" w:hAnsi="Times New Roman"/>
        </w:rPr>
        <w:t>об обращении взыскания на предмет залога;</w:t>
      </w:r>
    </w:p>
    <w:p w:rsidR="00495AA2" w:rsidRDefault="00495AA2" w:rsidP="00F9347A">
      <w:pPr>
        <w:widowControl w:val="0"/>
        <w:tabs>
          <w:tab w:val="num" w:pos="567"/>
        </w:tabs>
        <w:autoSpaceDE w:val="0"/>
        <w:autoSpaceDN w:val="0"/>
        <w:adjustRightInd w:val="0"/>
        <w:spacing w:after="0" w:line="240" w:lineRule="auto"/>
        <w:ind w:firstLine="709"/>
        <w:jc w:val="both"/>
        <w:rPr>
          <w:rFonts w:ascii="Times New Roman" w:hAnsi="Times New Roman"/>
        </w:rPr>
      </w:pPr>
    </w:p>
    <w:p w:rsidR="00495AA2" w:rsidRDefault="00495AA2" w:rsidP="00F9347A">
      <w:pPr>
        <w:widowControl w:val="0"/>
        <w:tabs>
          <w:tab w:val="num" w:pos="567"/>
        </w:tabs>
        <w:autoSpaceDE w:val="0"/>
        <w:autoSpaceDN w:val="0"/>
        <w:adjustRightInd w:val="0"/>
        <w:spacing w:after="0" w:line="240" w:lineRule="auto"/>
        <w:ind w:firstLine="709"/>
        <w:jc w:val="both"/>
        <w:rPr>
          <w:rFonts w:ascii="Times New Roman" w:hAnsi="Times New Roman"/>
        </w:rPr>
      </w:pPr>
    </w:p>
    <w:p w:rsidR="002E2AF8" w:rsidRPr="00676EA9" w:rsidRDefault="002E2AF8" w:rsidP="00F9347A">
      <w:pPr>
        <w:widowControl w:val="0"/>
        <w:tabs>
          <w:tab w:val="num" w:pos="567"/>
        </w:tabs>
        <w:autoSpaceDE w:val="0"/>
        <w:autoSpaceDN w:val="0"/>
        <w:adjustRightInd w:val="0"/>
        <w:spacing w:after="0" w:line="240" w:lineRule="auto"/>
        <w:ind w:firstLine="709"/>
        <w:jc w:val="both"/>
        <w:rPr>
          <w:rFonts w:ascii="Times New Roman" w:hAnsi="Times New Roman"/>
        </w:rPr>
      </w:pPr>
    </w:p>
    <w:p w:rsidR="002E2AF8" w:rsidRPr="0073600F" w:rsidRDefault="002E2AF8" w:rsidP="002E2AF8">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F9347A" w:rsidRPr="00676EA9" w:rsidRDefault="00F9347A" w:rsidP="00F9347A">
      <w:pPr>
        <w:widowControl w:val="0"/>
        <w:tabs>
          <w:tab w:val="num" w:pos="567"/>
        </w:tabs>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копии судебных актов о взыскании суммы задолженности с Заемщика, поручителей (третьих лиц) по кредиту (при наличии);</w:t>
      </w:r>
    </w:p>
    <w:p w:rsidR="00F9347A" w:rsidRPr="00676EA9" w:rsidRDefault="00F9347A" w:rsidP="00F9347A">
      <w:pPr>
        <w:widowControl w:val="0"/>
        <w:tabs>
          <w:tab w:val="num" w:pos="567"/>
        </w:tabs>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ab/>
        <w:t xml:space="preserve">- копии постановлений судебных приставов – исполнителей о возбуждении исполнительных производств, выданных на основании судебных актов о взыскании суммы задолженности по кредиту с Заемщика, поручителей (третьих лиц) и обращению взыскания на заложенное имущество (при наличии). </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следующие документы, подтверждающие осуществление Кредитной организацией </w:t>
      </w:r>
      <w:proofErr w:type="gramStart"/>
      <w:r w:rsidRPr="00676EA9">
        <w:rPr>
          <w:rFonts w:ascii="Times New Roman" w:hAnsi="Times New Roman"/>
        </w:rPr>
        <w:t>контроля за</w:t>
      </w:r>
      <w:proofErr w:type="gramEnd"/>
      <w:r w:rsidRPr="00676EA9">
        <w:rPr>
          <w:rFonts w:ascii="Times New Roman" w:hAnsi="Times New Roman"/>
        </w:rPr>
        <w:t xml:space="preserve"> целевым использованием средств Заемщиком</w:t>
      </w:r>
      <w:r w:rsidR="00400431">
        <w:rPr>
          <w:rFonts w:ascii="Times New Roman" w:hAnsi="Times New Roman"/>
        </w:rPr>
        <w:t xml:space="preserve"> </w:t>
      </w:r>
      <w:r w:rsidRPr="00676EA9">
        <w:rPr>
          <w:rFonts w:ascii="Times New Roman" w:hAnsi="Times New Roman"/>
        </w:rPr>
        <w:t xml:space="preserve">(по кредитам, предоставленным в целях пополнения оборотных средств или иных текущих расходов, </w:t>
      </w:r>
      <w:proofErr w:type="spellStart"/>
      <w:r w:rsidRPr="00676EA9">
        <w:rPr>
          <w:rFonts w:ascii="Times New Roman" w:hAnsi="Times New Roman"/>
        </w:rPr>
        <w:t>вслучае</w:t>
      </w:r>
      <w:proofErr w:type="spellEnd"/>
      <w:r w:rsidRPr="00676EA9">
        <w:rPr>
          <w:rFonts w:ascii="Times New Roman" w:hAnsi="Times New Roman"/>
        </w:rPr>
        <w:t xml:space="preserve"> наличия):</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1) выписка по </w:t>
      </w:r>
      <w:r w:rsidR="004A62BC">
        <w:rPr>
          <w:rFonts w:ascii="Times New Roman" w:hAnsi="Times New Roman"/>
        </w:rPr>
        <w:t xml:space="preserve">расчетному или </w:t>
      </w:r>
      <w:r w:rsidRPr="00676EA9">
        <w:rPr>
          <w:rFonts w:ascii="Times New Roman" w:hAnsi="Times New Roman"/>
        </w:rPr>
        <w:t xml:space="preserve">ссудному счету Заемщика, </w:t>
      </w:r>
      <w:proofErr w:type="gramStart"/>
      <w:r w:rsidRPr="00676EA9">
        <w:rPr>
          <w:rFonts w:ascii="Times New Roman" w:hAnsi="Times New Roman"/>
        </w:rPr>
        <w:t>подтверждающую</w:t>
      </w:r>
      <w:proofErr w:type="gramEnd"/>
      <w:r w:rsidRPr="00676EA9">
        <w:rPr>
          <w:rFonts w:ascii="Times New Roman" w:hAnsi="Times New Roman"/>
        </w:rPr>
        <w:t xml:space="preserve"> факт выдачи денежных средств (части денежных средств);</w:t>
      </w:r>
    </w:p>
    <w:p w:rsidR="00F9347A" w:rsidRDefault="00F9347A" w:rsidP="004A62BC">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2)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proofErr w:type="gramStart"/>
      <w:r w:rsidRPr="00676EA9">
        <w:rPr>
          <w:rFonts w:ascii="Times New Roman" w:hAnsi="Times New Roman"/>
        </w:rPr>
        <w:t xml:space="preserve">3)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w:t>
      </w:r>
      <w:r w:rsidRPr="00676EA9">
        <w:rPr>
          <w:rFonts w:ascii="Times New Roman" w:hAnsi="Times New Roman"/>
        </w:rPr>
        <w:br/>
        <w:t xml:space="preserve">за счет денежных средств (договоры по приобретению основных средств </w:t>
      </w:r>
      <w:r w:rsidRPr="00676EA9">
        <w:rPr>
          <w:rFonts w:ascii="Times New Roman" w:hAnsi="Times New Roman"/>
        </w:rPr>
        <w:br/>
        <w:t>в собственность или долгосрочную аренду, договоры на осуществление строительных и ремонтных работ и т.д. (в зависимости от цели кредитования)</w:t>
      </w:r>
      <w:r w:rsidR="00400431">
        <w:rPr>
          <w:rFonts w:ascii="Times New Roman" w:hAnsi="Times New Roman"/>
        </w:rPr>
        <w:t xml:space="preserve"> </w:t>
      </w:r>
      <w:r w:rsidRPr="00676EA9">
        <w:rPr>
          <w:rFonts w:ascii="Times New Roman" w:hAnsi="Times New Roman"/>
        </w:rPr>
        <w:t>с приложением</w:t>
      </w:r>
      <w:proofErr w:type="gramEnd"/>
      <w:r w:rsidRPr="00676EA9">
        <w:rPr>
          <w:rFonts w:ascii="Times New Roman" w:hAnsi="Times New Roman"/>
        </w:rPr>
        <w:t xml:space="preserve"> (в случае их наличия) актов выполненных работ, актов передачи основных средств (в зависимости от цели кредитования);</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4) счета на оплату, по которым осуществлялись платежи за счет кредитных средств - если договоры не заключаются.</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выписка по счетам по учету обеспечения исполнения обязательств Заемщика, полученного по предоставленному кредиту; </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iCs/>
          <w:lang w:eastAsia="zh-CN"/>
        </w:rPr>
      </w:pPr>
      <w:r w:rsidRPr="00676EA9">
        <w:rPr>
          <w:rFonts w:ascii="Times New Roman" w:hAnsi="Times New Roman"/>
        </w:rPr>
        <w:tab/>
        <w:t>- копии документов, подтверждающих</w:t>
      </w:r>
      <w:r w:rsidRPr="00676EA9">
        <w:rPr>
          <w:rFonts w:ascii="Times New Roman" w:hAnsi="Times New Roman"/>
          <w:iCs/>
          <w:lang w:eastAsia="zh-CN"/>
        </w:rPr>
        <w:t xml:space="preserve"> нарушение Заемщиком условий Кредитного договора.</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004A62BC">
        <w:rPr>
          <w:rFonts w:ascii="Times New Roman" w:hAnsi="Times New Roman"/>
        </w:rPr>
        <w:t xml:space="preserve"> </w:t>
      </w:r>
      <w:r w:rsidRPr="00676EA9">
        <w:rPr>
          <w:rFonts w:ascii="Times New Roman" w:hAnsi="Times New Roman"/>
        </w:rPr>
        <w:t>по взысканию задолженности по Кредитному договору.</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rsidR="00F9347A" w:rsidRPr="00676EA9" w:rsidRDefault="00F9347A" w:rsidP="00F9347A">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 при направлении Требования Кредитной организацией и приложенных </w:t>
      </w:r>
      <w:r w:rsidRPr="00676EA9">
        <w:rPr>
          <w:rFonts w:ascii="Times New Roman" w:hAnsi="Times New Roman"/>
        </w:rPr>
        <w:br/>
        <w:t>к нему документов по почте – дата расписки Поручителя в почтовом уведомлении о вручении;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rsidR="00B80220"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на момент вступления в силу настоящего Договора и Кредитного договора, </w:t>
      </w:r>
      <w:r w:rsidRPr="00B80220">
        <w:rPr>
          <w:rFonts w:ascii="Times New Roman" w:hAnsi="Times New Roman"/>
        </w:rPr>
        <w:t>за исключением случая досрочного истребования Кредитной организацией задолженности по Кредитному договору в соответствии с условиями Кредитного договора.</w:t>
      </w:r>
    </w:p>
    <w:p w:rsidR="00B80220" w:rsidRPr="00676EA9" w:rsidRDefault="00B80220" w:rsidP="00B80220">
      <w:pPr>
        <w:widowControl w:val="0"/>
        <w:autoSpaceDE w:val="0"/>
        <w:autoSpaceDN w:val="0"/>
        <w:adjustRightInd w:val="0"/>
        <w:spacing w:after="0" w:line="240" w:lineRule="auto"/>
        <w:ind w:firstLine="709"/>
        <w:jc w:val="both"/>
        <w:rPr>
          <w:rFonts w:ascii="Times New Roman" w:hAnsi="Times New Roman"/>
        </w:rPr>
      </w:pPr>
      <w:r w:rsidRPr="00676EA9">
        <w:rPr>
          <w:rFonts w:ascii="Times New Roman" w:hAnsi="Times New Roman"/>
        </w:rPr>
        <w:t>5.11. В случае если Требование Кредитной организации не соответствует указанным выше требованиям, Поручитель не осуществляет выплату</w:t>
      </w:r>
      <w:r>
        <w:rPr>
          <w:rFonts w:ascii="Times New Roman" w:hAnsi="Times New Roman"/>
        </w:rPr>
        <w:t xml:space="preserve"> </w:t>
      </w:r>
      <w:r w:rsidRPr="00676EA9">
        <w:rPr>
          <w:rFonts w:ascii="Times New Roman" w:hAnsi="Times New Roman"/>
        </w:rPr>
        <w:t>по Договору.</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5.12. </w:t>
      </w:r>
      <w:proofErr w:type="gramStart"/>
      <w:r w:rsidRPr="00676EA9">
        <w:rPr>
          <w:rFonts w:ascii="Times New Roman" w:hAnsi="Times New Roman"/>
        </w:rPr>
        <w:t>В случае предъявления Кредитной организацией требования</w:t>
      </w:r>
      <w:r w:rsidR="00400431">
        <w:rPr>
          <w:rFonts w:ascii="Times New Roman" w:hAnsi="Times New Roman"/>
        </w:rPr>
        <w:t xml:space="preserve"> </w:t>
      </w:r>
      <w:r w:rsidRPr="00676EA9">
        <w:rPr>
          <w:rFonts w:ascii="Times New Roman" w:hAnsi="Times New Roman"/>
        </w:rPr>
        <w:t>о совершении платежа по Поручительству, Поручитель в срок не позднее 15 (пятнадцати) рабочих дней с даты предъявления Требования Кредитной организацией рассматривает Требование Кредитной организации</w:t>
      </w:r>
      <w:r w:rsidR="00B50D18">
        <w:rPr>
          <w:rFonts w:ascii="Times New Roman" w:hAnsi="Times New Roman"/>
        </w:rPr>
        <w:t xml:space="preserve"> </w:t>
      </w:r>
      <w:r w:rsidRPr="00676EA9">
        <w:rPr>
          <w:rFonts w:ascii="Times New Roman" w:hAnsi="Times New Roman"/>
        </w:rPr>
        <w:t xml:space="preserve">и представленные </w:t>
      </w:r>
      <w:r w:rsidRPr="00676EA9">
        <w:rPr>
          <w:rFonts w:ascii="Times New Roman" w:hAnsi="Times New Roman"/>
        </w:rPr>
        <w:lastRenderedPageBreak/>
        <w:t xml:space="preserve">документы на предмет их соответствия условиям Договора </w:t>
      </w:r>
      <w:r w:rsidR="00B50D18">
        <w:rPr>
          <w:rFonts w:ascii="Times New Roman" w:hAnsi="Times New Roman"/>
        </w:rPr>
        <w:t xml:space="preserve"> </w:t>
      </w:r>
      <w:r w:rsidRPr="00676EA9">
        <w:rPr>
          <w:rFonts w:ascii="Times New Roman" w:hAnsi="Times New Roman"/>
        </w:rPr>
        <w:t>и уведомляет Кредитную организацию о принятом решении, при этом в случае наличия возражений направляет в Кредитную организацию письмо с указанием всех</w:t>
      </w:r>
      <w:proofErr w:type="gramEnd"/>
      <w:r w:rsidRPr="00676EA9">
        <w:rPr>
          <w:rFonts w:ascii="Times New Roman" w:hAnsi="Times New Roman"/>
        </w:rPr>
        <w:t xml:space="preserve"> имеющихся возражений.</w:t>
      </w:r>
    </w:p>
    <w:p w:rsidR="00B80220"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При отсутствии возражений Поручитель в срок не позднее 30 (тридцати) календарных дней </w:t>
      </w:r>
      <w:proofErr w:type="gramStart"/>
      <w:r w:rsidRPr="00676EA9">
        <w:rPr>
          <w:rFonts w:ascii="Times New Roman" w:hAnsi="Times New Roman"/>
        </w:rPr>
        <w:t>с даты предъявления</w:t>
      </w:r>
      <w:proofErr w:type="gramEnd"/>
      <w:r w:rsidRPr="00676EA9">
        <w:rPr>
          <w:rFonts w:ascii="Times New Roman" w:hAnsi="Times New Roman"/>
        </w:rPr>
        <w:t xml:space="preserve"> Требований Кредитной организацией перечисляет денежные средства на указанные банковские счета.</w:t>
      </w:r>
    </w:p>
    <w:p w:rsidR="004A62BC" w:rsidRDefault="004A62BC" w:rsidP="00B80220">
      <w:pPr>
        <w:widowControl w:val="0"/>
        <w:autoSpaceDE w:val="0"/>
        <w:autoSpaceDN w:val="0"/>
        <w:adjustRightInd w:val="0"/>
        <w:spacing w:after="0" w:line="240" w:lineRule="auto"/>
        <w:ind w:firstLine="567"/>
        <w:jc w:val="both"/>
        <w:rPr>
          <w:rFonts w:ascii="Times New Roman" w:hAnsi="Times New Roman"/>
        </w:rPr>
      </w:pPr>
    </w:p>
    <w:p w:rsidR="004A62BC" w:rsidRPr="0073600F" w:rsidRDefault="004A62BC" w:rsidP="004A62BC">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4A62BC" w:rsidRPr="00676EA9" w:rsidRDefault="004A62BC" w:rsidP="00B80220">
      <w:pPr>
        <w:widowControl w:val="0"/>
        <w:autoSpaceDE w:val="0"/>
        <w:autoSpaceDN w:val="0"/>
        <w:adjustRightInd w:val="0"/>
        <w:spacing w:after="0" w:line="240" w:lineRule="auto"/>
        <w:ind w:firstLine="567"/>
        <w:jc w:val="both"/>
        <w:rPr>
          <w:rFonts w:ascii="Times New Roman" w:hAnsi="Times New Roman"/>
        </w:rPr>
      </w:pP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5.13. Обязательства Поручителя по Договору в отношении Требования Кредитной организации считаются исполненными надлежащим образом</w:t>
      </w:r>
      <w:r w:rsidR="00400431">
        <w:rPr>
          <w:rFonts w:ascii="Times New Roman" w:hAnsi="Times New Roman"/>
        </w:rPr>
        <w:t xml:space="preserve"> </w:t>
      </w:r>
      <w:r w:rsidRPr="00676EA9">
        <w:rPr>
          <w:rFonts w:ascii="Times New Roman" w:hAnsi="Times New Roman"/>
        </w:rPr>
        <w:t>с момента зачисления денежных средств на счет Кредитной организации.</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5.14. Поручитель вправе отказать Кредитной организации в рассмотрении</w:t>
      </w:r>
      <w:r>
        <w:rPr>
          <w:rFonts w:ascii="Times New Roman" w:hAnsi="Times New Roman"/>
        </w:rPr>
        <w:t xml:space="preserve"> </w:t>
      </w:r>
      <w:r w:rsidRPr="00676EA9">
        <w:rPr>
          <w:rFonts w:ascii="Times New Roman" w:hAnsi="Times New Roman"/>
        </w:rPr>
        <w:t>Требования Кредитной организации в одном из следующих случаев:</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Кредитной организации или приложенные к нему документы не соответствуют условиям настоящего Договора;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если Требование предъявлено Поручителю по окончании срока действия настоящего Договора.</w:t>
      </w:r>
    </w:p>
    <w:p w:rsidR="00B80220"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5.15.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rsidR="00B80220" w:rsidRPr="00676EA9" w:rsidRDefault="00B80220" w:rsidP="00B80220">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 xml:space="preserve">5.16. Ответственность Поручителя перед Кредитной организацией </w:t>
      </w:r>
      <w:r w:rsidRPr="00676EA9">
        <w:rPr>
          <w:rFonts w:ascii="Times New Roman" w:hAnsi="Times New Roman"/>
        </w:rPr>
        <w:br/>
        <w:t>за невыполнение или ненадлежащее выполнение Поручителем своих обязательств по Договору ограничивается суммой требования, рассчитанной</w:t>
      </w:r>
      <w:r>
        <w:rPr>
          <w:rFonts w:ascii="Times New Roman" w:hAnsi="Times New Roman"/>
        </w:rPr>
        <w:t xml:space="preserve"> </w:t>
      </w:r>
      <w:r w:rsidRPr="00676EA9">
        <w:rPr>
          <w:rFonts w:ascii="Times New Roman" w:hAnsi="Times New Roman"/>
        </w:rPr>
        <w:t>в соответствии с пунктом 5.7 Договора, но не более размера ответственности, установленной пунктом 1.2 Договора, подтвержденного документами, перечисленными в пункте5.7 настоящего Договора.</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5.17. </w:t>
      </w:r>
      <w:proofErr w:type="gramStart"/>
      <w:r w:rsidRPr="00676EA9">
        <w:rPr>
          <w:rFonts w:ascii="Times New Roman" w:hAnsi="Times New Roman"/>
        </w:rPr>
        <w:t>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включая права требования к каждому из других поручителей Заемщика, к иным лицам (при их наличии), принадлежащие Кредитной организации как залогодержателю.</w:t>
      </w:r>
      <w:proofErr w:type="gramEnd"/>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5.18.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5.19. После исполнения обязательств по настоящему Договору, Поручитель в срок не позднее 5 (пяти) рабочих дней </w:t>
      </w:r>
      <w:proofErr w:type="gramStart"/>
      <w:r w:rsidRPr="00676EA9">
        <w:rPr>
          <w:rFonts w:ascii="Times New Roman" w:hAnsi="Times New Roman"/>
        </w:rPr>
        <w:t>с даты перечисления</w:t>
      </w:r>
      <w:proofErr w:type="gramEnd"/>
      <w:r w:rsidRPr="00676EA9">
        <w:rPr>
          <w:rFonts w:ascii="Times New Roman" w:hAnsi="Times New Roman"/>
        </w:rPr>
        <w:t xml:space="preserve"> денежных средств, предъявляет Кредитной организации требование </w:t>
      </w:r>
      <w:r w:rsidRPr="00676EA9">
        <w:rPr>
          <w:rFonts w:ascii="Times New Roman" w:hAnsi="Times New Roman"/>
        </w:rPr>
        <w:b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 xml:space="preserve">5.20.  Кредитная организация в срок не позднее 5 (пяти) рабочих дней </w:t>
      </w:r>
      <w:r w:rsidRPr="00676EA9">
        <w:rPr>
          <w:rFonts w:ascii="Times New Roman" w:hAnsi="Times New Roman"/>
        </w:rPr>
        <w:br/>
      </w:r>
      <w:proofErr w:type="gramStart"/>
      <w:r w:rsidRPr="00676EA9">
        <w:rPr>
          <w:rFonts w:ascii="Times New Roman" w:hAnsi="Times New Roman"/>
        </w:rPr>
        <w:t>с даты получения</w:t>
      </w:r>
      <w:proofErr w:type="gramEnd"/>
      <w:r w:rsidRPr="00676EA9">
        <w:rPr>
          <w:rFonts w:ascii="Times New Roman" w:hAnsi="Times New Roman"/>
        </w:rPr>
        <w:t xml:space="preserve">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rsidR="00B80220" w:rsidRPr="00676EA9" w:rsidRDefault="00B80220" w:rsidP="00B80220">
      <w:pPr>
        <w:widowControl w:val="0"/>
        <w:autoSpaceDE w:val="0"/>
        <w:autoSpaceDN w:val="0"/>
        <w:adjustRightInd w:val="0"/>
        <w:spacing w:after="0" w:line="240" w:lineRule="auto"/>
        <w:ind w:firstLine="567"/>
        <w:jc w:val="both"/>
        <w:rPr>
          <w:rFonts w:ascii="Times New Roman" w:hAnsi="Times New Roman"/>
        </w:rPr>
      </w:pPr>
      <w:r w:rsidRPr="00676EA9">
        <w:rPr>
          <w:rFonts w:ascii="Times New Roman" w:hAnsi="Times New Roman"/>
        </w:rPr>
        <w:t>5.21. Поручитель реализует</w:t>
      </w:r>
      <w:r>
        <w:rPr>
          <w:rFonts w:ascii="Times New Roman" w:hAnsi="Times New Roman"/>
        </w:rPr>
        <w:t xml:space="preserve"> </w:t>
      </w:r>
      <w:r w:rsidRPr="00676EA9">
        <w:rPr>
          <w:rFonts w:ascii="Times New Roman" w:hAnsi="Times New Roman"/>
        </w:rPr>
        <w:t>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rsidR="0037114E" w:rsidRDefault="00B80220" w:rsidP="00B80220">
      <w:pPr>
        <w:tabs>
          <w:tab w:val="left" w:pos="567"/>
          <w:tab w:val="left" w:pos="709"/>
        </w:tabs>
        <w:spacing w:after="0" w:line="240" w:lineRule="auto"/>
        <w:ind w:firstLine="709"/>
        <w:jc w:val="both"/>
        <w:rPr>
          <w:rFonts w:ascii="Times New Roman" w:hAnsi="Times New Roman" w:cs="Times New Roman"/>
        </w:rPr>
      </w:pPr>
      <w:r w:rsidRPr="00676EA9">
        <w:rPr>
          <w:rFonts w:ascii="Times New Roman" w:hAnsi="Times New Roman" w:cs="Times New Roman"/>
        </w:rPr>
        <w:t xml:space="preserve">5.22. </w:t>
      </w:r>
      <w:proofErr w:type="gramStart"/>
      <w:r w:rsidRPr="00676EA9">
        <w:rPr>
          <w:rFonts w:ascii="Times New Roman" w:hAnsi="Times New Roman" w:cs="Times New Roman"/>
        </w:rPr>
        <w:t>Все документы, представляемые Кредитной организацией Поручителю должны быть подписаны</w:t>
      </w:r>
      <w:proofErr w:type="gramEnd"/>
      <w:r w:rsidRPr="00676EA9">
        <w:rPr>
          <w:rFonts w:ascii="Times New Roman" w:hAnsi="Times New Roman" w:cs="Times New Roman"/>
        </w:rPr>
        <w:t xml:space="preserve">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rsidR="00B80220" w:rsidRPr="0073600F" w:rsidRDefault="00B80220" w:rsidP="00B80220">
      <w:pPr>
        <w:tabs>
          <w:tab w:val="left" w:pos="567"/>
          <w:tab w:val="left" w:pos="709"/>
        </w:tabs>
        <w:spacing w:after="0" w:line="240" w:lineRule="auto"/>
        <w:jc w:val="both"/>
        <w:rPr>
          <w:rFonts w:ascii="Times New Roman" w:hAnsi="Times New Roman" w:cs="Times New Roman"/>
          <w:b/>
        </w:rPr>
      </w:pPr>
    </w:p>
    <w:p w:rsidR="0037114E" w:rsidRPr="0073600F" w:rsidRDefault="00B80220" w:rsidP="0073600F">
      <w:pPr>
        <w:tabs>
          <w:tab w:val="left" w:pos="567"/>
          <w:tab w:val="left" w:pos="709"/>
        </w:tabs>
        <w:spacing w:after="0" w:line="240" w:lineRule="auto"/>
        <w:ind w:firstLine="567"/>
        <w:jc w:val="center"/>
        <w:rPr>
          <w:rFonts w:ascii="Times New Roman" w:hAnsi="Times New Roman" w:cs="Times New Roman"/>
          <w:b/>
        </w:rPr>
      </w:pPr>
      <w:r>
        <w:rPr>
          <w:rFonts w:ascii="Times New Roman" w:hAnsi="Times New Roman" w:cs="Times New Roman"/>
          <w:b/>
        </w:rPr>
        <w:t>6</w:t>
      </w:r>
      <w:r w:rsidR="0037114E" w:rsidRPr="0073600F">
        <w:rPr>
          <w:rFonts w:ascii="Times New Roman" w:hAnsi="Times New Roman" w:cs="Times New Roman"/>
          <w:b/>
        </w:rPr>
        <w:t>. СРОКИ ДЕЙСТВИЯ ПОРУЧИТЕЛЬСТВА.</w:t>
      </w:r>
    </w:p>
    <w:p w:rsidR="00E92DC1" w:rsidRDefault="005F617D" w:rsidP="00E92DC1">
      <w:pPr>
        <w:tabs>
          <w:tab w:val="left" w:pos="567"/>
          <w:tab w:val="left" w:pos="709"/>
        </w:tabs>
        <w:spacing w:after="0" w:line="240" w:lineRule="auto"/>
        <w:ind w:firstLine="567"/>
        <w:jc w:val="both"/>
        <w:rPr>
          <w:rFonts w:ascii="Times New Roman" w:hAnsi="Times New Roman"/>
        </w:rPr>
      </w:pPr>
      <w:r>
        <w:rPr>
          <w:rFonts w:ascii="Times New Roman" w:hAnsi="Times New Roman" w:cs="Times New Roman"/>
        </w:rPr>
        <w:t>6</w:t>
      </w:r>
      <w:r w:rsidR="0037114E" w:rsidRPr="0073600F">
        <w:rPr>
          <w:rFonts w:ascii="Times New Roman" w:hAnsi="Times New Roman" w:cs="Times New Roman"/>
        </w:rPr>
        <w:t>.1. Настоящий Договор поручительства вступает в силу с м</w:t>
      </w:r>
      <w:r>
        <w:rPr>
          <w:rFonts w:ascii="Times New Roman" w:hAnsi="Times New Roman" w:cs="Times New Roman"/>
        </w:rPr>
        <w:t xml:space="preserve">омента его подписания Сторонами и </w:t>
      </w:r>
      <w:r w:rsidRPr="00676EA9">
        <w:rPr>
          <w:rFonts w:ascii="Times New Roman" w:hAnsi="Times New Roman"/>
        </w:rPr>
        <w:t xml:space="preserve"> прекращает свое действие «___» _________ 20__ г.</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6.2. </w:t>
      </w:r>
      <w:proofErr w:type="gramStart"/>
      <w:r w:rsidRPr="00E92DC1">
        <w:rPr>
          <w:rFonts w:ascii="Times New Roman" w:hAnsi="Times New Roman" w:cs="Times New Roman"/>
        </w:rPr>
        <w:t>В случае если Заемщик не выполнил своих обязательств на дату окончания срока действия поручительства, указанную в п. 6.1 настоящего Договора по Кредитному договору, о чем Поручитель был уведомлен Банком надлежащим образом в соответствии с п. 4</w:t>
      </w:r>
      <w:r>
        <w:rPr>
          <w:rFonts w:ascii="Times New Roman" w:hAnsi="Times New Roman" w:cs="Times New Roman"/>
        </w:rPr>
        <w:t>.5</w:t>
      </w:r>
      <w:r w:rsidRPr="00E92DC1">
        <w:rPr>
          <w:rFonts w:ascii="Times New Roman" w:hAnsi="Times New Roman" w:cs="Times New Roman"/>
        </w:rPr>
        <w:t xml:space="preserve"> настоящего Договора, поручительство считается продленным на </w:t>
      </w:r>
      <w:r>
        <w:rPr>
          <w:rFonts w:ascii="Times New Roman" w:hAnsi="Times New Roman" w:cs="Times New Roman"/>
        </w:rPr>
        <w:t>12</w:t>
      </w:r>
      <w:r w:rsidRPr="00E92DC1">
        <w:rPr>
          <w:rFonts w:ascii="Times New Roman" w:hAnsi="Times New Roman" w:cs="Times New Roman"/>
        </w:rPr>
        <w:t>0 (</w:t>
      </w:r>
      <w:r>
        <w:rPr>
          <w:rFonts w:ascii="Times New Roman" w:hAnsi="Times New Roman" w:cs="Times New Roman"/>
        </w:rPr>
        <w:t>сто двадцать</w:t>
      </w:r>
      <w:r w:rsidRPr="00E92DC1">
        <w:rPr>
          <w:rFonts w:ascii="Times New Roman" w:hAnsi="Times New Roman" w:cs="Times New Roman"/>
        </w:rPr>
        <w:t>) дней, т.е. до «___» ____ 20____ г. (включительно).</w:t>
      </w:r>
      <w:proofErr w:type="gramEnd"/>
    </w:p>
    <w:p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 Поручительство прекращается независимо от дат, указанных в п. 6.1, п. 6.2 настоящего Договора, в следующих случаях:</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6.3.1. С прекращением обеспеченного поручительством обязательства Заемщика по Кредитному договору (в случае надлежащего исполнения Заемщиком своих обяза</w:t>
      </w:r>
      <w:r w:rsidR="004A62BC">
        <w:rPr>
          <w:rFonts w:ascii="Times New Roman" w:hAnsi="Times New Roman" w:cs="Times New Roman"/>
        </w:rPr>
        <w:t>тельств по Кредитному договору)</w:t>
      </w:r>
      <w:r w:rsidRPr="00E92DC1">
        <w:rPr>
          <w:rFonts w:ascii="Times New Roman" w:hAnsi="Times New Roman" w:cs="Times New Roman"/>
        </w:rPr>
        <w:t>.</w:t>
      </w: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lastRenderedPageBreak/>
        <w:t>6.3.2. В случае отказа Банка от надлежащего исполнения, предложенного Заемщиком или Поручителем.</w:t>
      </w:r>
    </w:p>
    <w:p w:rsid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6.3.3.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должника.</w:t>
      </w:r>
    </w:p>
    <w:p w:rsidR="001B1B94" w:rsidRDefault="001B1B94" w:rsidP="00E92DC1">
      <w:pPr>
        <w:tabs>
          <w:tab w:val="left" w:pos="567"/>
          <w:tab w:val="left" w:pos="709"/>
        </w:tabs>
        <w:spacing w:after="0" w:line="240" w:lineRule="auto"/>
        <w:ind w:firstLine="567"/>
        <w:jc w:val="both"/>
        <w:rPr>
          <w:rFonts w:ascii="Times New Roman" w:hAnsi="Times New Roman" w:cs="Times New Roman"/>
        </w:rPr>
      </w:pPr>
    </w:p>
    <w:p w:rsidR="001B1B94" w:rsidRPr="0073600F" w:rsidRDefault="001B1B94" w:rsidP="001B1B94">
      <w:pPr>
        <w:spacing w:after="0" w:line="240" w:lineRule="auto"/>
        <w:jc w:val="right"/>
        <w:rPr>
          <w:rFonts w:ascii="Times New Roman" w:hAnsi="Times New Roman" w:cs="Times New Roman"/>
        </w:rPr>
      </w:pPr>
      <w:r w:rsidRPr="0073600F">
        <w:rPr>
          <w:rFonts w:ascii="Times New Roman" w:hAnsi="Times New Roman" w:cs="Times New Roman"/>
          <w:b/>
        </w:rPr>
        <w:t>Заемщик</w:t>
      </w:r>
      <w:r w:rsidRPr="0073600F">
        <w:rPr>
          <w:rFonts w:ascii="Times New Roman" w:hAnsi="Times New Roman" w:cs="Times New Roman"/>
        </w:rPr>
        <w:t xml:space="preserve">_____________       </w:t>
      </w:r>
      <w:r w:rsidRPr="0073600F">
        <w:rPr>
          <w:rFonts w:ascii="Times New Roman" w:hAnsi="Times New Roman" w:cs="Times New Roman"/>
          <w:b/>
        </w:rPr>
        <w:t>Кредитная организация</w:t>
      </w:r>
      <w:r w:rsidRPr="0073600F">
        <w:rPr>
          <w:rFonts w:ascii="Times New Roman" w:hAnsi="Times New Roman" w:cs="Times New Roman"/>
        </w:rPr>
        <w:t xml:space="preserve"> _______________      </w:t>
      </w:r>
      <w:r w:rsidRPr="0073600F">
        <w:rPr>
          <w:rFonts w:ascii="Times New Roman" w:hAnsi="Times New Roman" w:cs="Times New Roman"/>
          <w:b/>
        </w:rPr>
        <w:t>Поручитель</w:t>
      </w:r>
      <w:r w:rsidRPr="0073600F">
        <w:rPr>
          <w:rFonts w:ascii="Times New Roman" w:hAnsi="Times New Roman" w:cs="Times New Roman"/>
        </w:rPr>
        <w:t>________________</w:t>
      </w:r>
    </w:p>
    <w:p w:rsidR="001B1B94" w:rsidRPr="00E92DC1" w:rsidRDefault="001B1B94" w:rsidP="00E92DC1">
      <w:pPr>
        <w:tabs>
          <w:tab w:val="left" w:pos="567"/>
          <w:tab w:val="left" w:pos="709"/>
        </w:tabs>
        <w:spacing w:after="0" w:line="240" w:lineRule="auto"/>
        <w:ind w:firstLine="567"/>
        <w:jc w:val="both"/>
        <w:rPr>
          <w:rFonts w:ascii="Times New Roman" w:hAnsi="Times New Roman" w:cs="Times New Roman"/>
        </w:rPr>
      </w:pPr>
    </w:p>
    <w:p w:rsidR="00E92DC1" w:rsidRPr="00E92DC1" w:rsidRDefault="00E92DC1" w:rsidP="00E92DC1">
      <w:pPr>
        <w:tabs>
          <w:tab w:val="left" w:pos="567"/>
          <w:tab w:val="left" w:pos="709"/>
        </w:tabs>
        <w:spacing w:after="0" w:line="240" w:lineRule="auto"/>
        <w:ind w:firstLine="567"/>
        <w:jc w:val="both"/>
        <w:rPr>
          <w:rFonts w:ascii="Times New Roman" w:hAnsi="Times New Roman" w:cs="Times New Roman"/>
        </w:rPr>
      </w:pPr>
      <w:r w:rsidRPr="00E92DC1">
        <w:rPr>
          <w:rFonts w:ascii="Times New Roman" w:hAnsi="Times New Roman" w:cs="Times New Roman"/>
        </w:rPr>
        <w:t>6.3.4. В случае переуступки Банком прав требования по кредитному договору, обеспеченному данным договором поручительства, другому лицу, если Поручитель не дал Банку на это письменного согласия.</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p w:rsidR="0037114E" w:rsidRPr="0073600F" w:rsidRDefault="005F617D" w:rsidP="0073600F">
      <w:pPr>
        <w:tabs>
          <w:tab w:val="left" w:pos="567"/>
          <w:tab w:val="left" w:pos="709"/>
        </w:tabs>
        <w:spacing w:after="0" w:line="240" w:lineRule="auto"/>
        <w:ind w:firstLine="567"/>
        <w:jc w:val="center"/>
        <w:rPr>
          <w:rFonts w:ascii="Times New Roman" w:hAnsi="Times New Roman" w:cs="Times New Roman"/>
        </w:rPr>
      </w:pPr>
      <w:r>
        <w:rPr>
          <w:rFonts w:ascii="Times New Roman" w:hAnsi="Times New Roman" w:cs="Times New Roman"/>
          <w:b/>
        </w:rPr>
        <w:t>7</w:t>
      </w:r>
      <w:r w:rsidR="0037114E" w:rsidRPr="0073600F">
        <w:rPr>
          <w:rFonts w:ascii="Times New Roman" w:hAnsi="Times New Roman" w:cs="Times New Roman"/>
          <w:b/>
        </w:rPr>
        <w:t>. ЗАКЛЮЧИТЕЛЬНЫЕ ПОЛОЖЕНИЯ.</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.1. Все изменения и дополнения к Договору должны быть оформлены в письменной форме, подписаны уполномоченными представителями Сторон и скреплены оттисками печатей Сторон.</w:t>
      </w:r>
    </w:p>
    <w:p w:rsidR="0037114E" w:rsidRPr="0073600F" w:rsidRDefault="005F617D" w:rsidP="0073600F">
      <w:pPr>
        <w:pStyle w:val="21"/>
        <w:tabs>
          <w:tab w:val="left" w:pos="567"/>
          <w:tab w:val="left" w:pos="709"/>
        </w:tabs>
        <w:spacing w:after="0" w:line="240" w:lineRule="auto"/>
        <w:ind w:firstLine="567"/>
        <w:jc w:val="both"/>
        <w:rPr>
          <w:sz w:val="22"/>
          <w:szCs w:val="22"/>
        </w:rPr>
      </w:pPr>
      <w:r>
        <w:rPr>
          <w:sz w:val="22"/>
          <w:szCs w:val="22"/>
        </w:rPr>
        <w:t>7</w:t>
      </w:r>
      <w:r w:rsidR="0037114E" w:rsidRPr="0073600F">
        <w:rPr>
          <w:sz w:val="22"/>
          <w:szCs w:val="22"/>
        </w:rPr>
        <w:t>.2.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за подписью уполномоченного лица.</w:t>
      </w:r>
    </w:p>
    <w:p w:rsidR="005F617D" w:rsidRDefault="005F617D" w:rsidP="0073600F">
      <w:pPr>
        <w:tabs>
          <w:tab w:val="left" w:pos="567"/>
          <w:tab w:val="left" w:pos="709"/>
        </w:tabs>
        <w:spacing w:after="0" w:line="240" w:lineRule="auto"/>
        <w:ind w:firstLine="567"/>
        <w:jc w:val="both"/>
        <w:rPr>
          <w:rFonts w:ascii="Times New Roman" w:hAnsi="Times New Roman" w:cs="Times New Roman"/>
        </w:rPr>
      </w:pPr>
      <w:r w:rsidRPr="00676EA9">
        <w:rPr>
          <w:rFonts w:ascii="Times New Roman" w:hAnsi="Times New Roman"/>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4</w:t>
      </w:r>
      <w:r w:rsidR="0037114E" w:rsidRPr="0073600F">
        <w:rPr>
          <w:rFonts w:ascii="Times New Roman" w:hAnsi="Times New Roman" w:cs="Times New Roman"/>
        </w:rPr>
        <w:t>.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Курской области.</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5</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Договор составлен в 3 (трех) экземплярах, имеющих равную юридическую силу: один - для Кредитной организации, один - для Поручителя, один - для Заемщика.</w:t>
      </w:r>
    </w:p>
    <w:p w:rsidR="0037114E" w:rsidRPr="0073600F"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6</w:t>
      </w:r>
      <w:r w:rsidR="0037114E" w:rsidRPr="0073600F">
        <w:rPr>
          <w:rFonts w:ascii="Times New Roman" w:hAnsi="Times New Roman" w:cs="Times New Roman"/>
        </w:rPr>
        <w:t>.</w:t>
      </w:r>
      <w:r w:rsidR="0037114E" w:rsidRPr="0073600F">
        <w:rPr>
          <w:rFonts w:ascii="Times New Roman" w:hAnsi="Times New Roman" w:cs="Times New Roman"/>
          <w:b/>
        </w:rPr>
        <w:t xml:space="preserve"> </w:t>
      </w:r>
      <w:r w:rsidR="0037114E" w:rsidRPr="0073600F">
        <w:rPr>
          <w:rFonts w:ascii="Times New Roman" w:hAnsi="Times New Roman" w:cs="Times New Roman"/>
        </w:rPr>
        <w:t>Во всем остальном, что не урегулировано настоящим Договором, Стороны руководствуются законодательством Российской Федерации.</w:t>
      </w:r>
    </w:p>
    <w:p w:rsidR="0037114E" w:rsidRDefault="005F617D" w:rsidP="0073600F">
      <w:pPr>
        <w:tabs>
          <w:tab w:val="left" w:pos="567"/>
          <w:tab w:val="left" w:pos="709"/>
        </w:tabs>
        <w:spacing w:after="0" w:line="240" w:lineRule="auto"/>
        <w:ind w:firstLine="567"/>
        <w:jc w:val="both"/>
        <w:rPr>
          <w:rFonts w:ascii="Times New Roman" w:hAnsi="Times New Roman" w:cs="Times New Roman"/>
        </w:rPr>
      </w:pPr>
      <w:r>
        <w:rPr>
          <w:rFonts w:ascii="Times New Roman" w:hAnsi="Times New Roman" w:cs="Times New Roman"/>
        </w:rPr>
        <w:t>7</w:t>
      </w:r>
      <w:r w:rsidR="0037114E" w:rsidRPr="0073600F">
        <w:rPr>
          <w:rFonts w:ascii="Times New Roman" w:hAnsi="Times New Roman" w:cs="Times New Roman"/>
        </w:rPr>
        <w:t>.</w:t>
      </w:r>
      <w:r>
        <w:rPr>
          <w:rFonts w:ascii="Times New Roman" w:hAnsi="Times New Roman" w:cs="Times New Roman"/>
        </w:rPr>
        <w:t>7</w:t>
      </w:r>
      <w:r w:rsidR="0037114E" w:rsidRPr="0073600F">
        <w:rPr>
          <w:rFonts w:ascii="Times New Roman" w:hAnsi="Times New Roman" w:cs="Times New Roman"/>
        </w:rPr>
        <w:t>. Копия Кредитного договора, заверенная Кредитной организацией, является Приложением № 1 к Договору.</w:t>
      </w:r>
    </w:p>
    <w:p w:rsidR="005F617D" w:rsidRDefault="005F617D" w:rsidP="0073600F">
      <w:pPr>
        <w:tabs>
          <w:tab w:val="left" w:pos="567"/>
          <w:tab w:val="left" w:pos="709"/>
        </w:tabs>
        <w:spacing w:after="0" w:line="240" w:lineRule="auto"/>
        <w:ind w:firstLine="567"/>
        <w:jc w:val="both"/>
        <w:rPr>
          <w:rFonts w:ascii="Times New Roman" w:hAnsi="Times New Roman"/>
        </w:rPr>
      </w:pPr>
      <w:r w:rsidRPr="00676EA9">
        <w:rPr>
          <w:rFonts w:ascii="Times New Roman" w:hAnsi="Times New Roman"/>
        </w:rPr>
        <w:t>7.</w:t>
      </w:r>
      <w:r w:rsidR="00F6395A">
        <w:rPr>
          <w:rFonts w:ascii="Times New Roman" w:hAnsi="Times New Roman"/>
        </w:rPr>
        <w:t>8</w:t>
      </w:r>
      <w:r w:rsidRPr="00676EA9">
        <w:rPr>
          <w:rFonts w:ascii="Times New Roman" w:hAnsi="Times New Roman"/>
        </w:rPr>
        <w:t>. Кредитная организация в порядке, предусмотренном действующим законодательством, обязана предоставлять информацию в отношении Поручителя, хотя бы в одно бюро кредитных историй, включенное в государственный реестр бюро кредитных историй</w:t>
      </w:r>
      <w:r w:rsidR="00F6395A">
        <w:rPr>
          <w:rFonts w:ascii="Times New Roman" w:hAnsi="Times New Roman"/>
        </w:rPr>
        <w:t>.</w:t>
      </w:r>
    </w:p>
    <w:p w:rsidR="00F6395A" w:rsidRPr="0073600F" w:rsidRDefault="00F6395A" w:rsidP="0073600F">
      <w:pPr>
        <w:tabs>
          <w:tab w:val="left" w:pos="567"/>
          <w:tab w:val="left" w:pos="709"/>
        </w:tabs>
        <w:spacing w:after="0" w:line="240" w:lineRule="auto"/>
        <w:ind w:firstLine="567"/>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bCs/>
        </w:rPr>
      </w:pPr>
      <w:r w:rsidRPr="0073600F">
        <w:rPr>
          <w:rFonts w:ascii="Times New Roman" w:hAnsi="Times New Roman" w:cs="Times New Roman"/>
          <w:b/>
        </w:rPr>
        <w:t xml:space="preserve">7. </w:t>
      </w:r>
      <w:r w:rsidRPr="0073600F">
        <w:rPr>
          <w:rFonts w:ascii="Times New Roman" w:hAnsi="Times New Roman" w:cs="Times New Roman"/>
          <w:b/>
          <w:bCs/>
        </w:rPr>
        <w:t>АДРЕСА, РЕКВИЗИТЫ И ПОДПИСИ СТОРОН.</w:t>
      </w:r>
    </w:p>
    <w:p w:rsidR="0037114E" w:rsidRPr="0073600F" w:rsidRDefault="0037114E" w:rsidP="0073600F">
      <w:pPr>
        <w:tabs>
          <w:tab w:val="left" w:pos="567"/>
          <w:tab w:val="left" w:pos="709"/>
        </w:tabs>
        <w:spacing w:after="0" w:line="240" w:lineRule="auto"/>
        <w:ind w:firstLine="567"/>
        <w:jc w:val="center"/>
        <w:rPr>
          <w:rFonts w:ascii="Times New Roman" w:hAnsi="Times New Roman" w:cs="Times New Roman"/>
          <w:b/>
        </w:rPr>
      </w:pPr>
    </w:p>
    <w:tbl>
      <w:tblPr>
        <w:tblW w:w="0" w:type="auto"/>
        <w:tblInd w:w="-526" w:type="dxa"/>
        <w:tblLayout w:type="fixed"/>
        <w:tblLook w:val="0000"/>
      </w:tblPr>
      <w:tblGrid>
        <w:gridCol w:w="3514"/>
        <w:gridCol w:w="3420"/>
        <w:gridCol w:w="3080"/>
      </w:tblGrid>
      <w:tr w:rsidR="0037114E" w:rsidRPr="0073600F" w:rsidTr="00B50D18">
        <w:trPr>
          <w:trHeight w:val="548"/>
        </w:trPr>
        <w:tc>
          <w:tcPr>
            <w:tcW w:w="3514" w:type="dxa"/>
            <w:shd w:val="clear" w:color="auto" w:fill="auto"/>
          </w:tcPr>
          <w:p w:rsidR="0037114E" w:rsidRPr="0073600F" w:rsidRDefault="0037114E" w:rsidP="0073600F">
            <w:pPr>
              <w:spacing w:after="0" w:line="240" w:lineRule="auto"/>
              <w:jc w:val="both"/>
              <w:rPr>
                <w:rFonts w:ascii="Times New Roman" w:hAnsi="Times New Roman" w:cs="Times New Roman"/>
                <w:b/>
              </w:rPr>
            </w:pPr>
            <w:r w:rsidRPr="0073600F">
              <w:rPr>
                <w:rFonts w:ascii="Times New Roman" w:hAnsi="Times New Roman" w:cs="Times New Roman"/>
                <w:b/>
              </w:rPr>
              <w:t>ЗАЕМЩИК:</w:t>
            </w:r>
          </w:p>
        </w:tc>
        <w:tc>
          <w:tcPr>
            <w:tcW w:w="3420" w:type="dxa"/>
            <w:shd w:val="clear" w:color="auto" w:fill="auto"/>
          </w:tcPr>
          <w:p w:rsidR="0037114E" w:rsidRPr="0073600F" w:rsidRDefault="0037114E" w:rsidP="0073600F">
            <w:pPr>
              <w:spacing w:after="0" w:line="240" w:lineRule="auto"/>
              <w:jc w:val="both"/>
              <w:rPr>
                <w:rFonts w:ascii="Times New Roman" w:hAnsi="Times New Roman" w:cs="Times New Roman"/>
                <w:b/>
              </w:rPr>
            </w:pPr>
            <w:r w:rsidRPr="0073600F">
              <w:rPr>
                <w:rFonts w:ascii="Times New Roman" w:hAnsi="Times New Roman" w:cs="Times New Roman"/>
                <w:b/>
              </w:rPr>
              <w:t>КРЕДИТНАЯ ОРГАНИЗАЦИЯ:</w:t>
            </w:r>
          </w:p>
        </w:tc>
        <w:tc>
          <w:tcPr>
            <w:tcW w:w="3080" w:type="dxa"/>
            <w:shd w:val="clear" w:color="auto" w:fill="auto"/>
          </w:tcPr>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b/>
              </w:rPr>
              <w:t xml:space="preserve">ПОРУЧИТЕЛЬ: </w:t>
            </w:r>
          </w:p>
          <w:p w:rsidR="0037114E" w:rsidRPr="0073600F" w:rsidRDefault="0037114E" w:rsidP="0073600F">
            <w:pPr>
              <w:spacing w:after="0" w:line="240" w:lineRule="auto"/>
              <w:jc w:val="both"/>
              <w:rPr>
                <w:rFonts w:ascii="Times New Roman" w:hAnsi="Times New Roman" w:cs="Times New Roman"/>
              </w:rPr>
            </w:pPr>
          </w:p>
        </w:tc>
      </w:tr>
      <w:tr w:rsidR="0037114E" w:rsidRPr="0073600F" w:rsidTr="00B50D18">
        <w:trPr>
          <w:trHeight w:val="125"/>
        </w:trPr>
        <w:tc>
          <w:tcPr>
            <w:tcW w:w="3514"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__________________  (_____________)</w:t>
            </w:r>
          </w:p>
          <w:p w:rsidR="0037114E" w:rsidRPr="0073600F" w:rsidRDefault="0037114E" w:rsidP="00B50D18">
            <w:pPr>
              <w:spacing w:after="0" w:line="240" w:lineRule="auto"/>
              <w:rPr>
                <w:rFonts w:ascii="Times New Roman" w:hAnsi="Times New Roman" w:cs="Times New Roman"/>
              </w:rPr>
            </w:pPr>
            <w:r w:rsidRPr="0073600F">
              <w:rPr>
                <w:rFonts w:ascii="Times New Roman" w:hAnsi="Times New Roman" w:cs="Times New Roman"/>
              </w:rPr>
              <w:t>М.П.</w:t>
            </w:r>
          </w:p>
        </w:tc>
        <w:tc>
          <w:tcPr>
            <w:tcW w:w="3420" w:type="dxa"/>
            <w:shd w:val="clear" w:color="auto" w:fill="auto"/>
          </w:tcPr>
          <w:p w:rsidR="0037114E" w:rsidRPr="0073600F" w:rsidRDefault="0037114E" w:rsidP="0073600F">
            <w:pPr>
              <w:snapToGrid w:val="0"/>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ОГРН 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ИНН/КПП _____________________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Место нахождения: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Почтовый адрес:</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Расчетный счет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___________________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в __________________ </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к/с ________________</w:t>
            </w:r>
          </w:p>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БИК ______________</w:t>
            </w:r>
          </w:p>
          <w:p w:rsidR="0037114E" w:rsidRPr="0073600F" w:rsidRDefault="0037114E" w:rsidP="0073600F">
            <w:pPr>
              <w:spacing w:after="0" w:line="240" w:lineRule="auto"/>
              <w:jc w:val="both"/>
              <w:rPr>
                <w:rFonts w:ascii="Times New Roman" w:hAnsi="Times New Roman" w:cs="Times New Roman"/>
              </w:rPr>
            </w:pPr>
            <w:r w:rsidRPr="0073600F">
              <w:rPr>
                <w:rFonts w:ascii="Times New Roman" w:hAnsi="Times New Roman" w:cs="Times New Roman"/>
              </w:rPr>
              <w:t>________________ (______________)</w:t>
            </w:r>
          </w:p>
          <w:p w:rsidR="0037114E" w:rsidRPr="0073600F" w:rsidRDefault="0037114E" w:rsidP="00B50D18">
            <w:pPr>
              <w:spacing w:after="0" w:line="240" w:lineRule="auto"/>
              <w:rPr>
                <w:rFonts w:ascii="Times New Roman" w:hAnsi="Times New Roman" w:cs="Times New Roman"/>
                <w:b/>
              </w:rPr>
            </w:pPr>
            <w:r w:rsidRPr="0073600F">
              <w:rPr>
                <w:rFonts w:ascii="Times New Roman" w:hAnsi="Times New Roman" w:cs="Times New Roman"/>
              </w:rPr>
              <w:t>М.П.</w:t>
            </w:r>
            <w:r w:rsidRPr="0073600F">
              <w:rPr>
                <w:rFonts w:ascii="Times New Roman" w:hAnsi="Times New Roman" w:cs="Times New Roman"/>
              </w:rPr>
              <w:tab/>
            </w:r>
          </w:p>
        </w:tc>
        <w:tc>
          <w:tcPr>
            <w:tcW w:w="3080" w:type="dxa"/>
            <w:shd w:val="clear" w:color="auto" w:fill="auto"/>
          </w:tcPr>
          <w:p w:rsidR="0073600F" w:rsidRPr="0073600F" w:rsidRDefault="0073600F" w:rsidP="0073600F">
            <w:pPr>
              <w:autoSpaceDE w:val="0"/>
              <w:spacing w:after="0" w:line="240" w:lineRule="auto"/>
              <w:rPr>
                <w:rFonts w:ascii="Times New Roman" w:hAnsi="Times New Roman" w:cs="Times New Roman"/>
                <w:b/>
              </w:rPr>
            </w:pPr>
            <w:r w:rsidRPr="0073600F">
              <w:rPr>
                <w:rFonts w:ascii="Times New Roman" w:hAnsi="Times New Roman" w:cs="Times New Roman"/>
                <w:b/>
              </w:rPr>
              <w:t xml:space="preserve">Ассоциация </w:t>
            </w:r>
            <w:r w:rsidR="006946DD">
              <w:rPr>
                <w:rFonts w:ascii="Times New Roman" w:hAnsi="Times New Roman" w:cs="Times New Roman"/>
                <w:b/>
              </w:rPr>
              <w:t>МКК</w:t>
            </w:r>
            <w:r w:rsidR="006946DD" w:rsidRPr="006946DD">
              <w:rPr>
                <w:rFonts w:ascii="Times New Roman" w:hAnsi="Times New Roman" w:cs="Times New Roman"/>
                <w:b/>
              </w:rPr>
              <w:t xml:space="preserve"> </w:t>
            </w:r>
            <w:r w:rsidRPr="0073600F">
              <w:rPr>
                <w:rFonts w:ascii="Times New Roman" w:hAnsi="Times New Roman" w:cs="Times New Roman"/>
                <w:b/>
              </w:rPr>
              <w:t xml:space="preserve">«ЦПП Курской области» </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
              </w:rPr>
              <w:t>Адрес:</w:t>
            </w:r>
            <w:r w:rsidRPr="0073600F">
              <w:rPr>
                <w:rFonts w:ascii="Times New Roman" w:hAnsi="Times New Roman" w:cs="Times New Roman"/>
              </w:rPr>
              <w:t xml:space="preserve"> 305000, г. Курск, ул. Горького, д.65</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ИНН</w:t>
            </w:r>
            <w:r w:rsidRPr="0073600F">
              <w:rPr>
                <w:rFonts w:ascii="Times New Roman" w:hAnsi="Times New Roman" w:cs="Times New Roman"/>
              </w:rPr>
              <w:t xml:space="preserve"> 4632066518</w:t>
            </w:r>
            <w:r>
              <w:rPr>
                <w:rFonts w:ascii="Times New Roman" w:hAnsi="Times New Roman" w:cs="Times New Roman"/>
                <w:b/>
              </w:rPr>
              <w:t xml:space="preserve"> </w:t>
            </w:r>
            <w:r w:rsidRPr="0073600F">
              <w:rPr>
                <w:rFonts w:ascii="Times New Roman" w:hAnsi="Times New Roman" w:cs="Times New Roman"/>
                <w:b/>
              </w:rPr>
              <w:t>КПП</w:t>
            </w:r>
            <w:r w:rsidRPr="0073600F">
              <w:rPr>
                <w:rFonts w:ascii="Times New Roman" w:hAnsi="Times New Roman" w:cs="Times New Roman"/>
              </w:rPr>
              <w:t>463201001</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
              </w:rPr>
              <w:t>ОГРН</w:t>
            </w:r>
            <w:r w:rsidRPr="0073600F">
              <w:rPr>
                <w:rFonts w:ascii="Times New Roman" w:hAnsi="Times New Roman" w:cs="Times New Roman"/>
              </w:rPr>
              <w:t xml:space="preserve"> 1064600009583</w:t>
            </w:r>
          </w:p>
          <w:p w:rsidR="0073600F" w:rsidRPr="0073600F" w:rsidRDefault="0073600F" w:rsidP="0073600F">
            <w:pPr>
              <w:spacing w:after="0" w:line="240" w:lineRule="auto"/>
              <w:rPr>
                <w:rFonts w:ascii="Times New Roman" w:hAnsi="Times New Roman" w:cs="Times New Roman"/>
                <w:bCs/>
                <w:spacing w:val="5"/>
              </w:rPr>
            </w:pPr>
            <w:proofErr w:type="spellStart"/>
            <w:proofErr w:type="gramStart"/>
            <w:r w:rsidRPr="0073600F">
              <w:rPr>
                <w:rFonts w:ascii="Times New Roman" w:hAnsi="Times New Roman" w:cs="Times New Roman"/>
                <w:bCs/>
                <w:spacing w:val="5"/>
              </w:rPr>
              <w:t>р</w:t>
            </w:r>
            <w:proofErr w:type="spellEnd"/>
            <w:proofErr w:type="gramEnd"/>
            <w:r w:rsidRPr="0073600F">
              <w:rPr>
                <w:rFonts w:ascii="Times New Roman" w:hAnsi="Times New Roman" w:cs="Times New Roman"/>
                <w:bCs/>
                <w:spacing w:val="5"/>
              </w:rPr>
              <w:t>/</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40703810200520000372</w:t>
            </w:r>
          </w:p>
          <w:p w:rsidR="0073600F" w:rsidRPr="0073600F" w:rsidRDefault="0073600F" w:rsidP="0073600F">
            <w:pPr>
              <w:spacing w:after="0" w:line="240" w:lineRule="auto"/>
              <w:rPr>
                <w:rFonts w:ascii="Times New Roman" w:hAnsi="Times New Roman" w:cs="Times New Roman"/>
                <w:b/>
              </w:rPr>
            </w:pPr>
            <w:r w:rsidRPr="0073600F">
              <w:rPr>
                <w:rFonts w:ascii="Times New Roman" w:hAnsi="Times New Roman" w:cs="Times New Roman"/>
                <w:bCs/>
                <w:spacing w:val="5"/>
              </w:rPr>
              <w:t>в</w:t>
            </w:r>
            <w:r w:rsidRPr="0073600F">
              <w:rPr>
                <w:rFonts w:ascii="Times New Roman" w:hAnsi="Times New Roman" w:cs="Times New Roman"/>
              </w:rPr>
              <w:t xml:space="preserve"> </w:t>
            </w:r>
            <w:r w:rsidRPr="0073600F">
              <w:rPr>
                <w:rFonts w:ascii="Times New Roman" w:hAnsi="Times New Roman" w:cs="Times New Roman"/>
                <w:color w:val="000000"/>
              </w:rPr>
              <w:t xml:space="preserve"> Филиал «Центральный» Банка ВТБ (ПАО) в </w:t>
            </w:r>
            <w:proofErr w:type="gramStart"/>
            <w:r w:rsidRPr="0073600F">
              <w:rPr>
                <w:rFonts w:ascii="Times New Roman" w:hAnsi="Times New Roman" w:cs="Times New Roman"/>
                <w:color w:val="000000"/>
              </w:rPr>
              <w:t>г</w:t>
            </w:r>
            <w:proofErr w:type="gramEnd"/>
            <w:r w:rsidRPr="0073600F">
              <w:rPr>
                <w:rFonts w:ascii="Times New Roman" w:hAnsi="Times New Roman" w:cs="Times New Roman"/>
                <w:color w:val="000000"/>
              </w:rPr>
              <w:t>. Москве</w:t>
            </w:r>
            <w:r w:rsidRPr="0073600F">
              <w:rPr>
                <w:rFonts w:ascii="Times New Roman" w:hAnsi="Times New Roman" w:cs="Times New Roman"/>
                <w:b/>
              </w:rPr>
              <w:t xml:space="preserve"> </w:t>
            </w:r>
          </w:p>
          <w:p w:rsidR="0073600F" w:rsidRPr="0073600F" w:rsidRDefault="0073600F" w:rsidP="0073600F">
            <w:pPr>
              <w:spacing w:after="0" w:line="240" w:lineRule="auto"/>
              <w:rPr>
                <w:rFonts w:ascii="Times New Roman" w:hAnsi="Times New Roman" w:cs="Times New Roman"/>
                <w:bCs/>
                <w:spacing w:val="5"/>
              </w:rPr>
            </w:pPr>
            <w:r w:rsidRPr="0073600F">
              <w:rPr>
                <w:rFonts w:ascii="Times New Roman" w:hAnsi="Times New Roman" w:cs="Times New Roman"/>
                <w:bCs/>
                <w:spacing w:val="5"/>
              </w:rPr>
              <w:t>к/</w:t>
            </w:r>
            <w:proofErr w:type="spellStart"/>
            <w:r w:rsidRPr="0073600F">
              <w:rPr>
                <w:rFonts w:ascii="Times New Roman" w:hAnsi="Times New Roman" w:cs="Times New Roman"/>
                <w:bCs/>
                <w:spacing w:val="5"/>
              </w:rPr>
              <w:t>сч</w:t>
            </w:r>
            <w:proofErr w:type="spellEnd"/>
            <w:r w:rsidRPr="0073600F">
              <w:rPr>
                <w:rFonts w:ascii="Times New Roman" w:hAnsi="Times New Roman" w:cs="Times New Roman"/>
                <w:bCs/>
                <w:spacing w:val="5"/>
              </w:rPr>
              <w:t xml:space="preserve"> 30101810145250000411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bCs/>
                <w:spacing w:val="5"/>
              </w:rPr>
              <w:t>БИК 044525411</w:t>
            </w:r>
          </w:p>
          <w:p w:rsidR="0073600F" w:rsidRPr="0073600F" w:rsidRDefault="0073600F" w:rsidP="0073600F">
            <w:pPr>
              <w:spacing w:after="0" w:line="240" w:lineRule="auto"/>
              <w:rPr>
                <w:rFonts w:ascii="Times New Roman" w:hAnsi="Times New Roman" w:cs="Times New Roman"/>
              </w:rPr>
            </w:pPr>
            <w:r w:rsidRPr="0073600F">
              <w:rPr>
                <w:rFonts w:ascii="Times New Roman" w:hAnsi="Times New Roman" w:cs="Times New Roman"/>
              </w:rPr>
              <w:t>Тел. 70-33-77, 70-33-48</w:t>
            </w:r>
          </w:p>
          <w:p w:rsidR="0037114E" w:rsidRPr="0073600F" w:rsidRDefault="0037114E" w:rsidP="00B50D18">
            <w:pPr>
              <w:spacing w:after="0" w:line="240" w:lineRule="auto"/>
              <w:jc w:val="both"/>
              <w:rPr>
                <w:rFonts w:ascii="Times New Roman" w:hAnsi="Times New Roman" w:cs="Times New Roman"/>
              </w:rPr>
            </w:pPr>
            <w:r w:rsidRPr="0073600F">
              <w:rPr>
                <w:rFonts w:ascii="Times New Roman" w:hAnsi="Times New Roman" w:cs="Times New Roman"/>
              </w:rPr>
              <w:t xml:space="preserve">Директор  ____________ </w:t>
            </w:r>
            <w:proofErr w:type="spellStart"/>
            <w:r w:rsidRPr="0073600F">
              <w:rPr>
                <w:rFonts w:ascii="Times New Roman" w:hAnsi="Times New Roman" w:cs="Times New Roman"/>
              </w:rPr>
              <w:t>Ильинова</w:t>
            </w:r>
            <w:proofErr w:type="spellEnd"/>
            <w:r w:rsidRPr="0073600F">
              <w:rPr>
                <w:rFonts w:ascii="Times New Roman" w:hAnsi="Times New Roman" w:cs="Times New Roman"/>
              </w:rPr>
              <w:t xml:space="preserve"> О.В.</w:t>
            </w:r>
          </w:p>
        </w:tc>
      </w:tr>
    </w:tbl>
    <w:p w:rsidR="0037114E" w:rsidRPr="0073600F" w:rsidRDefault="0037114E" w:rsidP="0073600F">
      <w:pPr>
        <w:spacing w:after="0" w:line="240" w:lineRule="auto"/>
        <w:jc w:val="right"/>
        <w:rPr>
          <w:rFonts w:ascii="Times New Roman" w:hAnsi="Times New Roman" w:cs="Times New Roman"/>
        </w:rPr>
      </w:pPr>
    </w:p>
    <w:p w:rsidR="0037114E" w:rsidRDefault="0037114E" w:rsidP="0073600F">
      <w:pPr>
        <w:spacing w:after="0" w:line="240" w:lineRule="auto"/>
        <w:jc w:val="right"/>
        <w:rPr>
          <w:rFonts w:ascii="Times New Roman" w:hAnsi="Times New Roman" w:cs="Times New Roman"/>
          <w:b/>
        </w:rPr>
      </w:pPr>
    </w:p>
    <w:p w:rsidR="0073600F" w:rsidRDefault="0073600F" w:rsidP="0073600F">
      <w:pPr>
        <w:spacing w:after="0" w:line="240" w:lineRule="auto"/>
        <w:jc w:val="right"/>
        <w:rPr>
          <w:rFonts w:ascii="Times New Roman" w:hAnsi="Times New Roman" w:cs="Times New Roman"/>
          <w:b/>
        </w:rPr>
      </w:pPr>
    </w:p>
    <w:p w:rsidR="0073600F" w:rsidRPr="0073600F" w:rsidRDefault="0073600F" w:rsidP="0073600F">
      <w:pPr>
        <w:spacing w:after="0" w:line="240" w:lineRule="auto"/>
        <w:jc w:val="right"/>
        <w:rPr>
          <w:rFonts w:ascii="Times New Roman" w:hAnsi="Times New Roman" w:cs="Times New Roman"/>
          <w:b/>
        </w:rPr>
      </w:pPr>
    </w:p>
    <w:p w:rsidR="00B50D18" w:rsidRDefault="00B50D18" w:rsidP="0073600F">
      <w:pPr>
        <w:spacing w:after="0" w:line="240" w:lineRule="auto"/>
        <w:jc w:val="right"/>
        <w:rPr>
          <w:rFonts w:ascii="Times New Roman" w:hAnsi="Times New Roman" w:cs="Times New Roman"/>
          <w:b/>
        </w:rPr>
      </w:pPr>
    </w:p>
    <w:p w:rsidR="0037114E" w:rsidRPr="0073600F" w:rsidRDefault="0037114E" w:rsidP="00400431">
      <w:pPr>
        <w:pageBreakBefore/>
        <w:widowControl w:val="0"/>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2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Pr="0073600F">
        <w:rPr>
          <w:rFonts w:ascii="Times New Roman" w:hAnsi="Times New Roman" w:cs="Times New Roman"/>
          <w:b/>
        </w:rPr>
        <w:t>«</w:t>
      </w:r>
      <w:r>
        <w:rPr>
          <w:rFonts w:ascii="Times New Roman" w:hAnsi="Times New Roman" w:cs="Times New Roman"/>
          <w:b/>
        </w:rPr>
        <w:t>ЦПП Курской области</w:t>
      </w:r>
      <w:r w:rsidRPr="0073600F">
        <w:rPr>
          <w:rFonts w:ascii="Times New Roman" w:hAnsi="Times New Roman" w:cs="Times New Roman"/>
          <w:b/>
        </w:rPr>
        <w:t xml:space="preserve">» </w:t>
      </w:r>
      <w:r w:rsidR="0037114E" w:rsidRPr="0073600F">
        <w:rPr>
          <w:rFonts w:ascii="Times New Roman" w:hAnsi="Times New Roman" w:cs="Times New Roman"/>
          <w:b/>
        </w:rPr>
        <w:t xml:space="preserve">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both"/>
        <w:rPr>
          <w:rFonts w:ascii="Times New Roman" w:hAnsi="Times New Roman" w:cs="Times New Roman"/>
        </w:rPr>
      </w:pPr>
    </w:p>
    <w:p w:rsidR="0073600F" w:rsidRPr="0073600F" w:rsidRDefault="0037114E" w:rsidP="0073600F">
      <w:pPr>
        <w:pStyle w:val="ConsNormal"/>
        <w:widowControl/>
        <w:ind w:right="0" w:firstLine="0"/>
        <w:jc w:val="right"/>
        <w:rPr>
          <w:rFonts w:ascii="Times New Roman" w:hAnsi="Times New Roman" w:cs="Times New Roman"/>
          <w:sz w:val="22"/>
          <w:szCs w:val="22"/>
        </w:rPr>
      </w:pPr>
      <w:r w:rsidRPr="0073600F">
        <w:rPr>
          <w:rFonts w:ascii="Times New Roman" w:hAnsi="Times New Roman" w:cs="Times New Roman"/>
          <w:sz w:val="22"/>
          <w:szCs w:val="22"/>
        </w:rPr>
        <w:t xml:space="preserve">Директору </w:t>
      </w:r>
      <w:r w:rsidR="0073600F" w:rsidRPr="0073600F">
        <w:rPr>
          <w:rFonts w:ascii="Times New Roman" w:hAnsi="Times New Roman" w:cs="Times New Roman"/>
          <w:sz w:val="22"/>
          <w:szCs w:val="22"/>
        </w:rPr>
        <w:t xml:space="preserve">Ассоциации </w:t>
      </w:r>
      <w:r w:rsidR="00F6395A">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 xml:space="preserve">«ЦПП Курской области» </w:t>
      </w:r>
    </w:p>
    <w:p w:rsidR="0037114E" w:rsidRPr="004962F9" w:rsidRDefault="0037114E" w:rsidP="004962F9">
      <w:pPr>
        <w:pStyle w:val="ConsNormal"/>
        <w:widowControl/>
        <w:ind w:right="0" w:firstLine="0"/>
        <w:jc w:val="right"/>
        <w:rPr>
          <w:rFonts w:ascii="Times New Roman" w:hAnsi="Times New Roman" w:cs="Times New Roman"/>
          <w:bCs/>
          <w:sz w:val="22"/>
          <w:szCs w:val="22"/>
        </w:rPr>
      </w:pPr>
      <w:proofErr w:type="spellStart"/>
      <w:r w:rsidRPr="0073600F">
        <w:rPr>
          <w:rFonts w:ascii="Times New Roman" w:hAnsi="Times New Roman" w:cs="Times New Roman"/>
          <w:bCs/>
          <w:sz w:val="22"/>
          <w:szCs w:val="22"/>
        </w:rPr>
        <w:t>Ильиновой</w:t>
      </w:r>
      <w:proofErr w:type="spellEnd"/>
      <w:r w:rsidRPr="0073600F">
        <w:rPr>
          <w:rFonts w:ascii="Times New Roman" w:hAnsi="Times New Roman" w:cs="Times New Roman"/>
          <w:bCs/>
          <w:sz w:val="22"/>
          <w:szCs w:val="22"/>
        </w:rPr>
        <w:t xml:space="preserve"> Ольге Владимировне</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0"/>
        <w:jc w:val="center"/>
        <w:rPr>
          <w:rFonts w:ascii="Times New Roman" w:hAnsi="Times New Roman" w:cs="Times New Roman"/>
          <w:sz w:val="22"/>
          <w:szCs w:val="22"/>
        </w:rPr>
      </w:pPr>
      <w:r w:rsidRPr="0073600F">
        <w:rPr>
          <w:rFonts w:ascii="Times New Roman" w:hAnsi="Times New Roman" w:cs="Times New Roman"/>
          <w:b/>
          <w:sz w:val="22"/>
          <w:szCs w:val="22"/>
        </w:rPr>
        <w:t>Заявка на получение поручительства</w:t>
      </w:r>
    </w:p>
    <w:p w:rsidR="0037114E" w:rsidRPr="0073600F" w:rsidRDefault="0037114E" w:rsidP="0073600F">
      <w:pPr>
        <w:pStyle w:val="ConsNonformat"/>
        <w:widowControl/>
        <w:ind w:right="0"/>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________________________________________________________________</w:t>
      </w:r>
      <w:r w:rsidRPr="0073600F">
        <w:rPr>
          <w:rFonts w:ascii="Times New Roman" w:hAnsi="Times New Roman" w:cs="Times New Roman"/>
          <w:i/>
          <w:sz w:val="22"/>
          <w:szCs w:val="22"/>
        </w:rPr>
        <w:t xml:space="preserve"> (наименование Кредитной организации)</w:t>
      </w:r>
      <w:r w:rsidRPr="0073600F">
        <w:rPr>
          <w:rFonts w:ascii="Times New Roman" w:hAnsi="Times New Roman" w:cs="Times New Roman"/>
          <w:sz w:val="22"/>
          <w:szCs w:val="22"/>
        </w:rPr>
        <w:t xml:space="preserve"> «____» _______________ 201_г. принято решение о предоставлении 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sz w:val="22"/>
          <w:szCs w:val="22"/>
        </w:rPr>
        <w:tab/>
        <w:t xml:space="preserve">                                        </w:t>
      </w:r>
      <w:r w:rsidRPr="0073600F">
        <w:rPr>
          <w:rFonts w:ascii="Times New Roman" w:hAnsi="Times New Roman" w:cs="Times New Roman"/>
          <w:i/>
          <w:sz w:val="22"/>
          <w:szCs w:val="22"/>
        </w:rPr>
        <w:t>(кредита)</w:t>
      </w:r>
      <w:r w:rsidRPr="0073600F">
        <w:rPr>
          <w:rFonts w:ascii="Times New Roman" w:hAnsi="Times New Roman" w:cs="Times New Roman"/>
          <w:i/>
          <w:sz w:val="22"/>
          <w:szCs w:val="22"/>
        </w:rPr>
        <w:br/>
      </w:r>
      <w:r w:rsidRPr="0073600F">
        <w:rPr>
          <w:rFonts w:ascii="Times New Roman" w:hAnsi="Times New Roman" w:cs="Times New Roman"/>
          <w:sz w:val="22"/>
          <w:szCs w:val="22"/>
        </w:rPr>
        <w:t xml:space="preserve"> ______________________________________________________________________   </w:t>
      </w:r>
    </w:p>
    <w:p w:rsidR="004962F9" w:rsidRDefault="0037114E" w:rsidP="004962F9">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 xml:space="preserve">                        (наименование  Заемщика)</w:t>
      </w:r>
    </w:p>
    <w:p w:rsidR="0037114E" w:rsidRPr="0073600F" w:rsidRDefault="0037114E" w:rsidP="004962F9">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под поручительство </w:t>
      </w:r>
      <w:r w:rsidR="0073600F" w:rsidRPr="0073600F">
        <w:rPr>
          <w:rFonts w:ascii="Times New Roman" w:hAnsi="Times New Roman" w:cs="Times New Roman"/>
          <w:sz w:val="22"/>
          <w:szCs w:val="22"/>
        </w:rPr>
        <w:t xml:space="preserve">Ассоциации </w:t>
      </w:r>
      <w:r w:rsidR="006946DD">
        <w:rPr>
          <w:rFonts w:ascii="Times New Roman" w:hAnsi="Times New Roman" w:cs="Times New Roman"/>
          <w:sz w:val="22"/>
          <w:szCs w:val="22"/>
        </w:rPr>
        <w:t xml:space="preserve">МКК </w:t>
      </w:r>
      <w:r w:rsidR="0073600F" w:rsidRPr="0073600F">
        <w:rPr>
          <w:rFonts w:ascii="Times New Roman" w:hAnsi="Times New Roman" w:cs="Times New Roman"/>
          <w:sz w:val="22"/>
          <w:szCs w:val="22"/>
        </w:rPr>
        <w:t>«ЦПП</w:t>
      </w:r>
      <w:r w:rsidR="006946DD">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 Курской области»</w:t>
      </w: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По результатам анализа финансово-хозяйственной деятельности организации и проверки представленных документов_____________________________________________________________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i/>
          <w:sz w:val="22"/>
          <w:szCs w:val="22"/>
        </w:rPr>
        <w:t>(наименование  Заемщика)</w:t>
      </w:r>
    </w:p>
    <w:p w:rsidR="0037114E" w:rsidRPr="0073600F" w:rsidRDefault="0037114E" w:rsidP="0073600F">
      <w:pPr>
        <w:pStyle w:val="ConsNormal"/>
        <w:widowControl/>
        <w:ind w:right="0"/>
        <w:rPr>
          <w:rFonts w:ascii="Times New Roman" w:hAnsi="Times New Roman" w:cs="Times New Roman"/>
          <w:i/>
          <w:sz w:val="22"/>
          <w:szCs w:val="22"/>
        </w:rPr>
      </w:pPr>
      <w:r w:rsidRPr="0073600F">
        <w:rPr>
          <w:rFonts w:ascii="Times New Roman" w:hAnsi="Times New Roman" w:cs="Times New Roman"/>
          <w:sz w:val="22"/>
          <w:szCs w:val="22"/>
        </w:rPr>
        <w:t xml:space="preserve">- _________________________________________________________________ </w:t>
      </w:r>
    </w:p>
    <w:p w:rsidR="0037114E" w:rsidRPr="0073600F" w:rsidRDefault="0037114E" w:rsidP="0073600F">
      <w:pPr>
        <w:pStyle w:val="ConsNormal"/>
        <w:widowControl/>
        <w:ind w:right="0" w:firstLine="851"/>
        <w:jc w:val="center"/>
        <w:rPr>
          <w:rFonts w:ascii="Times New Roman" w:hAnsi="Times New Roman" w:cs="Times New Roman"/>
          <w:sz w:val="22"/>
          <w:szCs w:val="22"/>
        </w:rPr>
      </w:pPr>
      <w:r w:rsidRPr="0073600F">
        <w:rPr>
          <w:rFonts w:ascii="Times New Roman" w:hAnsi="Times New Roman" w:cs="Times New Roman"/>
          <w:i/>
          <w:sz w:val="22"/>
          <w:szCs w:val="22"/>
        </w:rPr>
        <w:t>(наименование Кредитной организации)</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установлено следующее.</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Информация об организации: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Полное наименование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Руководителя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Главного бухгалтера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Местонахождение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Почтовый адрес</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ОРГН</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ИНН/КПП</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Телефон/факс/</w:t>
            </w:r>
            <w:r w:rsidRPr="0073600F">
              <w:rPr>
                <w:rFonts w:ascii="Times New Roman" w:hAnsi="Times New Roman" w:cs="Times New Roman"/>
                <w:sz w:val="22"/>
                <w:szCs w:val="22"/>
                <w:lang w:val="en-US"/>
              </w:rPr>
              <w:t>e-mail</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Состав учредителей с указанием доли в уставном капитале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Основные виды деятельности (ОКВЭД)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Средняя численность работников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9B74D2" w:rsidRPr="009B74D2" w:rsidTr="009B74D2">
        <w:trPr>
          <w:trHeight w:val="351"/>
        </w:trPr>
        <w:tc>
          <w:tcPr>
            <w:tcW w:w="6487" w:type="dxa"/>
            <w:tcBorders>
              <w:top w:val="single" w:sz="4" w:space="0" w:color="000000"/>
              <w:left w:val="single" w:sz="4" w:space="0" w:color="000000"/>
              <w:bottom w:val="single" w:sz="4" w:space="0" w:color="000000"/>
            </w:tcBorders>
            <w:shd w:val="clear" w:color="auto" w:fill="auto"/>
          </w:tcPr>
          <w:p w:rsidR="009B74D2" w:rsidRPr="009B74D2" w:rsidRDefault="009B74D2" w:rsidP="009B74D2">
            <w:pPr>
              <w:pStyle w:val="ConsNormal"/>
              <w:widowControl/>
              <w:ind w:right="0" w:firstLine="0"/>
              <w:jc w:val="both"/>
              <w:rPr>
                <w:rFonts w:ascii="Times New Roman" w:hAnsi="Times New Roman" w:cs="Times New Roman"/>
                <w:sz w:val="22"/>
                <w:szCs w:val="22"/>
              </w:rPr>
            </w:pPr>
            <w:r w:rsidRPr="009B74D2">
              <w:rPr>
                <w:rFonts w:ascii="Times New Roman" w:hAnsi="Times New Roman" w:cs="Times New Roman"/>
                <w:sz w:val="20"/>
                <w:szCs w:val="20"/>
              </w:rPr>
              <w:t xml:space="preserve"> Планируемое создание рабочих мест</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9B74D2" w:rsidRPr="009B74D2" w:rsidRDefault="009B74D2"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rPr>
          <w:trHeight w:val="983"/>
        </w:trPr>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Выручка от реализации товаров (работ, услуг) без учета налога на добавленную стоимость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tbl>
      <w:tblPr>
        <w:tblpPr w:leftFromText="180" w:rightFromText="180" w:vertAnchor="text" w:horzAnchor="margin" w:tblpY="10"/>
        <w:tblW w:w="0" w:type="auto"/>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Балансовая стоимость активов (остаточная стоимость основных средств и нематериальных активов) за предшествующий календарный год</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по ранее предоставленным средствам на возвратной основе</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Сведения о наличии либо отсутствии просроченных платежей в бюджет и внебюджетные фонды</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                     </w:t>
      </w: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Информация о предоставляемом кредите:</w:t>
      </w:r>
    </w:p>
    <w:p w:rsidR="0037114E" w:rsidRPr="0073600F" w:rsidRDefault="0037114E" w:rsidP="0073600F">
      <w:pPr>
        <w:pStyle w:val="ConsNormal"/>
        <w:widowControl/>
        <w:ind w:right="0" w:firstLine="851"/>
        <w:jc w:val="both"/>
        <w:rPr>
          <w:rFonts w:ascii="Times New Roman" w:hAnsi="Times New Roman" w:cs="Times New Roman"/>
          <w:sz w:val="22"/>
          <w:szCs w:val="22"/>
        </w:rPr>
      </w:pPr>
    </w:p>
    <w:tbl>
      <w:tblPr>
        <w:tblW w:w="0" w:type="auto"/>
        <w:tblInd w:w="-10" w:type="dxa"/>
        <w:tblLayout w:type="fixed"/>
        <w:tblLook w:val="0000"/>
      </w:tblPr>
      <w:tblGrid>
        <w:gridCol w:w="6487"/>
        <w:gridCol w:w="3001"/>
      </w:tblGrid>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Сумма предоставляемого кредита </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Срок финансирования</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Условия предоставления кредита:</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lastRenderedPageBreak/>
              <w:t>- размер вознаграждения за пользование кредитом (в том числе установленная процентная ставка),</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порядок и сроки уплаты суммы основного долга (суммы кредита), процентов за пользование кредитом.</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lastRenderedPageBreak/>
              <w:t>Размер необходимого обеспечения по требованию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обеспечения Заемщика с указанием видов обеспечения и краткого описания объекта залога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Размер и срок (мес.) требуемого поручительства Фонда</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r w:rsidR="0037114E" w:rsidRPr="0073600F" w:rsidTr="0073600F">
        <w:tc>
          <w:tcPr>
            <w:tcW w:w="6487" w:type="dxa"/>
            <w:tcBorders>
              <w:top w:val="single" w:sz="4" w:space="0" w:color="000000"/>
              <w:left w:val="single" w:sz="4" w:space="0" w:color="000000"/>
              <w:bottom w:val="single" w:sz="4" w:space="0" w:color="000000"/>
            </w:tcBorders>
            <w:shd w:val="clear" w:color="auto" w:fill="auto"/>
          </w:tcPr>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Ф.И.О., телефон эксперта Кредитной организации</w:t>
            </w:r>
          </w:p>
        </w:tc>
        <w:tc>
          <w:tcPr>
            <w:tcW w:w="3001" w:type="dxa"/>
            <w:tcBorders>
              <w:top w:val="single" w:sz="4" w:space="0" w:color="000000"/>
              <w:left w:val="single" w:sz="4" w:space="0" w:color="000000"/>
              <w:bottom w:val="single" w:sz="4" w:space="0" w:color="000000"/>
              <w:right w:val="single" w:sz="4" w:space="0" w:color="000000"/>
            </w:tcBorders>
            <w:shd w:val="clear" w:color="auto" w:fill="auto"/>
          </w:tcPr>
          <w:p w:rsidR="0037114E" w:rsidRPr="0073600F" w:rsidRDefault="0037114E" w:rsidP="0073600F">
            <w:pPr>
              <w:pStyle w:val="ConsNormal"/>
              <w:widowControl/>
              <w:snapToGrid w:val="0"/>
              <w:ind w:right="0" w:firstLine="0"/>
              <w:jc w:val="both"/>
              <w:rPr>
                <w:rFonts w:ascii="Times New Roman" w:hAnsi="Times New Roman" w:cs="Times New Roman"/>
                <w:sz w:val="22"/>
                <w:szCs w:val="22"/>
              </w:rPr>
            </w:pPr>
          </w:p>
        </w:tc>
      </w:tr>
    </w:tbl>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подтверждаем что ______________________ </w:t>
      </w:r>
      <w:r w:rsidRPr="0073600F">
        <w:rPr>
          <w:rFonts w:ascii="Times New Roman" w:hAnsi="Times New Roman" w:cs="Times New Roman"/>
          <w:i/>
          <w:sz w:val="22"/>
          <w:szCs w:val="22"/>
        </w:rPr>
        <w:t>(наименование Заемщика)</w:t>
      </w:r>
      <w:r w:rsidRPr="0073600F">
        <w:rPr>
          <w:rFonts w:ascii="Times New Roman" w:hAnsi="Times New Roman" w:cs="Times New Roman"/>
          <w:sz w:val="22"/>
          <w:szCs w:val="22"/>
        </w:rPr>
        <w:t>:</w:t>
      </w:r>
    </w:p>
    <w:p w:rsidR="0037114E" w:rsidRPr="0073600F" w:rsidRDefault="0037114E" w:rsidP="0073600F">
      <w:pPr>
        <w:pStyle w:val="ConsPlusNormal"/>
        <w:widowControl/>
        <w:ind w:firstLine="851"/>
        <w:jc w:val="both"/>
        <w:rPr>
          <w:rFonts w:ascii="Times New Roman" w:hAnsi="Times New Roman" w:cs="Times New Roman"/>
          <w:sz w:val="22"/>
          <w:szCs w:val="22"/>
        </w:rPr>
      </w:pPr>
      <w:r w:rsidRPr="0073600F">
        <w:rPr>
          <w:rFonts w:ascii="Times New Roman" w:hAnsi="Times New Roman" w:cs="Times New Roman"/>
          <w:sz w:val="22"/>
          <w:szCs w:val="22"/>
        </w:rPr>
        <w:t>- соответствует условиям Порядка предоставления поручительств Фондом  и требованиям программы развития субъектом малого и среднего предпринимательства в Курской  области;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является участником соглашений о разделе продукции;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предпринимательскую деятельность в сфере игорного бизнеса;</w:t>
      </w:r>
    </w:p>
    <w:p w:rsidR="0037114E" w:rsidRPr="0073600F" w:rsidRDefault="0037114E" w:rsidP="0073600F">
      <w:pPr>
        <w:pStyle w:val="ConsNormal"/>
        <w:widowControl/>
        <w:ind w:right="0" w:firstLine="708"/>
        <w:jc w:val="both"/>
        <w:rPr>
          <w:rFonts w:ascii="Times New Roman" w:hAnsi="Times New Roman" w:cs="Times New Roman"/>
          <w:sz w:val="22"/>
          <w:szCs w:val="22"/>
        </w:rPr>
      </w:pPr>
      <w:r w:rsidRPr="0073600F">
        <w:rPr>
          <w:rFonts w:ascii="Times New Roman" w:hAnsi="Times New Roman" w:cs="Times New Roman"/>
          <w:sz w:val="22"/>
          <w:szCs w:val="22"/>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не имеет просроченных платежей в бюджеты  и государственные внебюджетные фонды.</w:t>
      </w:r>
    </w:p>
    <w:p w:rsidR="0037114E" w:rsidRPr="0073600F" w:rsidRDefault="0037114E" w:rsidP="0073600F">
      <w:pPr>
        <w:pStyle w:val="ConsNormal"/>
        <w:widowControl/>
        <w:ind w:right="0" w:firstLine="0"/>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 _____________________________________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предоставление ____________________ </w:t>
      </w:r>
      <w:r w:rsidRPr="0073600F">
        <w:rPr>
          <w:rFonts w:ascii="Times New Roman" w:hAnsi="Times New Roman" w:cs="Times New Roman"/>
          <w:i/>
          <w:sz w:val="22"/>
          <w:szCs w:val="22"/>
        </w:rPr>
        <w:t xml:space="preserve">(наименование Кредитной организации) </w:t>
      </w:r>
      <w:r w:rsidRPr="0073600F">
        <w:rPr>
          <w:rFonts w:ascii="Times New Roman" w:hAnsi="Times New Roman" w:cs="Times New Roman"/>
          <w:sz w:val="22"/>
          <w:szCs w:val="22"/>
        </w:rPr>
        <w:t>Фонду информации (в том числе о финансовом состоянии), необходимой для решения вопроса о представлении поручительства Фонда.</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Настоящим________________________________ </w:t>
      </w:r>
      <w:r w:rsidRPr="0073600F">
        <w:rPr>
          <w:rFonts w:ascii="Times New Roman" w:hAnsi="Times New Roman" w:cs="Times New Roman"/>
          <w:i/>
          <w:sz w:val="22"/>
          <w:szCs w:val="22"/>
        </w:rPr>
        <w:t xml:space="preserve">(наименование Заемщика) </w:t>
      </w:r>
      <w:r w:rsidRPr="0073600F">
        <w:rPr>
          <w:rFonts w:ascii="Times New Roman" w:hAnsi="Times New Roman" w:cs="Times New Roman"/>
          <w:sz w:val="22"/>
          <w:szCs w:val="22"/>
        </w:rPr>
        <w:t xml:space="preserve">выражает свое согласие на размещение сведений о заемщике в реестр субъектов малого и среднего предпринимательства - получателей поддержки, на официальном сайте </w:t>
      </w:r>
      <w:r w:rsidR="0073600F" w:rsidRPr="0073600F">
        <w:rPr>
          <w:rFonts w:ascii="Times New Roman" w:hAnsi="Times New Roman" w:cs="Times New Roman"/>
          <w:sz w:val="22"/>
          <w:szCs w:val="22"/>
        </w:rPr>
        <w:t xml:space="preserve">Ассоциация </w:t>
      </w:r>
      <w:r w:rsidR="00F6395A">
        <w:rPr>
          <w:rFonts w:ascii="Times New Roman" w:hAnsi="Times New Roman" w:cs="Times New Roman"/>
          <w:sz w:val="22"/>
          <w:szCs w:val="22"/>
        </w:rPr>
        <w:t>МКК</w:t>
      </w:r>
      <w:r w:rsidR="00F6395A" w:rsidRPr="00F6395A">
        <w:rPr>
          <w:rFonts w:ascii="Times New Roman" w:hAnsi="Times New Roman" w:cs="Times New Roman"/>
          <w:sz w:val="22"/>
          <w:szCs w:val="22"/>
        </w:rPr>
        <w:t xml:space="preserve"> </w:t>
      </w:r>
      <w:r w:rsidR="0073600F" w:rsidRPr="0073600F">
        <w:rPr>
          <w:rFonts w:ascii="Times New Roman" w:hAnsi="Times New Roman" w:cs="Times New Roman"/>
          <w:sz w:val="22"/>
          <w:szCs w:val="22"/>
        </w:rPr>
        <w:t xml:space="preserve">«ЦПП Курской области» </w:t>
      </w:r>
      <w:r w:rsidRPr="0073600F">
        <w:rPr>
          <w:rFonts w:ascii="Times New Roman" w:hAnsi="Times New Roman" w:cs="Times New Roman"/>
          <w:sz w:val="22"/>
          <w:szCs w:val="22"/>
        </w:rPr>
        <w:t xml:space="preserve">– </w:t>
      </w:r>
      <w:hyperlink r:id="rId16" w:history="1">
        <w:r w:rsidRPr="0073600F">
          <w:rPr>
            <w:rStyle w:val="afd"/>
            <w:rFonts w:ascii="Times New Roman" w:hAnsi="Times New Roman" w:cs="Times New Roman"/>
            <w:sz w:val="22"/>
            <w:szCs w:val="22"/>
          </w:rPr>
          <w:t>www</w:t>
        </w:r>
      </w:hyperlink>
      <w:r w:rsidRPr="0073600F">
        <w:rPr>
          <w:rStyle w:val="afd"/>
          <w:rFonts w:ascii="Times New Roman" w:hAnsi="Times New Roman" w:cs="Times New Roman"/>
          <w:sz w:val="22"/>
          <w:szCs w:val="22"/>
        </w:rPr>
        <w:t>cpp46</w:t>
      </w:r>
      <w:hyperlink r:id="rId17" w:history="1">
        <w:r w:rsidRPr="0073600F">
          <w:rPr>
            <w:rStyle w:val="afd"/>
            <w:rFonts w:ascii="Times New Roman" w:hAnsi="Times New Roman" w:cs="Times New Roman"/>
            <w:sz w:val="22"/>
            <w:szCs w:val="22"/>
          </w:rPr>
          <w:t>.</w:t>
        </w:r>
      </w:hyperlink>
      <w:hyperlink r:id="rId18" w:history="1">
        <w:r w:rsidRPr="0073600F">
          <w:rPr>
            <w:rStyle w:val="afd"/>
            <w:rFonts w:ascii="Times New Roman" w:hAnsi="Times New Roman" w:cs="Times New Roman"/>
            <w:sz w:val="22"/>
            <w:szCs w:val="22"/>
          </w:rPr>
          <w:t>ru</w:t>
        </w:r>
      </w:hyperlink>
      <w:r w:rsidRPr="0073600F">
        <w:rPr>
          <w:rFonts w:ascii="Times New Roman" w:hAnsi="Times New Roman" w:cs="Times New Roman"/>
          <w:sz w:val="22"/>
          <w:szCs w:val="22"/>
        </w:rPr>
        <w:t xml:space="preserve">  и на портале малого и среднего предпринимательства Курской области </w:t>
      </w:r>
      <w:hyperlink r:id="rId19" w:history="1">
        <w:r w:rsidRPr="0073600F">
          <w:rPr>
            <w:rStyle w:val="afd"/>
            <w:rFonts w:ascii="Times New Roman" w:hAnsi="Times New Roman" w:cs="Times New Roman"/>
            <w:sz w:val="22"/>
            <w:szCs w:val="22"/>
          </w:rPr>
          <w:t>www.</w:t>
        </w:r>
      </w:hyperlink>
      <w:hyperlink r:id="rId20" w:history="1">
        <w:r w:rsidRPr="0073600F">
          <w:rPr>
            <w:rStyle w:val="afd"/>
            <w:rFonts w:ascii="Times New Roman" w:hAnsi="Times New Roman" w:cs="Times New Roman"/>
            <w:sz w:val="22"/>
            <w:szCs w:val="22"/>
          </w:rPr>
          <w:t>pmp.rkursk.ru</w:t>
        </w:r>
      </w:hyperlink>
      <w:r w:rsidRPr="0073600F">
        <w:rPr>
          <w:rFonts w:ascii="Times New Roman" w:hAnsi="Times New Roman" w:cs="Times New Roman"/>
          <w:sz w:val="22"/>
          <w:szCs w:val="22"/>
          <w:u w:val="single"/>
        </w:rPr>
        <w:t xml:space="preserve"> .</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sz w:val="22"/>
          <w:szCs w:val="22"/>
        </w:rPr>
        <w:t xml:space="preserve">К заявке прилагаются документы </w:t>
      </w:r>
      <w:proofErr w:type="gramStart"/>
      <w:r w:rsidRPr="0073600F">
        <w:rPr>
          <w:rFonts w:ascii="Times New Roman" w:hAnsi="Times New Roman" w:cs="Times New Roman"/>
          <w:sz w:val="22"/>
          <w:szCs w:val="22"/>
        </w:rPr>
        <w:t>согласно Приложения</w:t>
      </w:r>
      <w:proofErr w:type="gramEnd"/>
      <w:r w:rsidRPr="0073600F">
        <w:rPr>
          <w:rFonts w:ascii="Times New Roman" w:hAnsi="Times New Roman" w:cs="Times New Roman"/>
          <w:sz w:val="22"/>
          <w:szCs w:val="22"/>
        </w:rPr>
        <w:t xml:space="preserve"> 1.</w:t>
      </w:r>
    </w:p>
    <w:p w:rsidR="0037114E" w:rsidRPr="0073600F" w:rsidRDefault="0037114E" w:rsidP="0073600F">
      <w:pPr>
        <w:pStyle w:val="ConsNormal"/>
        <w:widowControl/>
        <w:ind w:right="0" w:firstLine="851"/>
        <w:jc w:val="both"/>
        <w:rPr>
          <w:rFonts w:ascii="Times New Roman" w:hAnsi="Times New Roman" w:cs="Times New Roman"/>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Кредитной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i/>
          <w:sz w:val="22"/>
          <w:szCs w:val="22"/>
        </w:rPr>
      </w:pP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От организации:</w:t>
      </w:r>
    </w:p>
    <w:p w:rsidR="0037114E" w:rsidRPr="0073600F" w:rsidRDefault="0037114E" w:rsidP="0073600F">
      <w:pPr>
        <w:pStyle w:val="ConsNormal"/>
        <w:widowControl/>
        <w:ind w:right="0" w:firstLine="851"/>
        <w:jc w:val="both"/>
        <w:rPr>
          <w:rFonts w:ascii="Times New Roman" w:hAnsi="Times New Roman" w:cs="Times New Roman"/>
          <w:i/>
          <w:sz w:val="22"/>
          <w:szCs w:val="22"/>
        </w:rPr>
      </w:pPr>
      <w:r w:rsidRPr="0073600F">
        <w:rPr>
          <w:rFonts w:ascii="Times New Roman" w:hAnsi="Times New Roman" w:cs="Times New Roman"/>
          <w:i/>
          <w:sz w:val="22"/>
          <w:szCs w:val="22"/>
        </w:rPr>
        <w:t>Руководитель _____________ подпись, печать, _____________Ф.И.О.</w:t>
      </w:r>
    </w:p>
    <w:p w:rsidR="0037114E" w:rsidRPr="0073600F" w:rsidRDefault="0037114E" w:rsidP="0073600F">
      <w:pPr>
        <w:pStyle w:val="ConsNormal"/>
        <w:widowControl/>
        <w:ind w:right="0" w:firstLine="851"/>
        <w:jc w:val="both"/>
        <w:rPr>
          <w:rFonts w:ascii="Times New Roman" w:hAnsi="Times New Roman" w:cs="Times New Roman"/>
          <w:sz w:val="22"/>
          <w:szCs w:val="22"/>
        </w:rPr>
      </w:pPr>
      <w:r w:rsidRPr="0073600F">
        <w:rPr>
          <w:rFonts w:ascii="Times New Roman" w:hAnsi="Times New Roman" w:cs="Times New Roman"/>
          <w:i/>
          <w:sz w:val="22"/>
          <w:szCs w:val="22"/>
        </w:rPr>
        <w:t>Главный бухгалтер _________ подпись, печать, _____________Ф.И.О.</w:t>
      </w: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rPr>
          <w:rFonts w:ascii="Times New Roman" w:hAnsi="Times New Roman" w:cs="Times New Roman"/>
        </w:rPr>
        <w:sectPr w:rsidR="0037114E" w:rsidRPr="0073600F" w:rsidSect="0073600F">
          <w:pgSz w:w="11906" w:h="16838"/>
          <w:pgMar w:top="567" w:right="567" w:bottom="567" w:left="1134" w:header="720" w:footer="720" w:gutter="0"/>
          <w:cols w:space="720"/>
        </w:sectPr>
      </w:pPr>
    </w:p>
    <w:p w:rsidR="0037114E" w:rsidRPr="0073600F" w:rsidRDefault="0037114E" w:rsidP="0073600F">
      <w:pPr>
        <w:spacing w:after="0" w:line="240" w:lineRule="auto"/>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Приложение № 3</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Pr="0073600F">
        <w:rPr>
          <w:rFonts w:ascii="Times New Roman" w:hAnsi="Times New Roman" w:cs="Times New Roman"/>
          <w:b/>
        </w:rPr>
        <w:t xml:space="preserve"> </w:t>
      </w:r>
      <w:r w:rsidR="00F6395A">
        <w:rPr>
          <w:rFonts w:ascii="Times New Roman" w:hAnsi="Times New Roman" w:cs="Times New Roman"/>
          <w:b/>
        </w:rPr>
        <w:t xml:space="preserve">МКК </w:t>
      </w:r>
      <w:r w:rsidRPr="0073600F">
        <w:rPr>
          <w:rFonts w:ascii="Times New Roman" w:hAnsi="Times New Roman" w:cs="Times New Roman"/>
          <w:b/>
        </w:rPr>
        <w:t>«</w:t>
      </w:r>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 области</w:t>
      </w:r>
      <w:r w:rsidRPr="0073600F">
        <w:rPr>
          <w:rFonts w:ascii="Times New Roman" w:hAnsi="Times New Roman" w:cs="Times New Roman"/>
          <w:b/>
        </w:rPr>
        <w:t xml:space="preserve">» </w:t>
      </w:r>
      <w:r w:rsidR="0037114E" w:rsidRPr="0073600F">
        <w:rPr>
          <w:rFonts w:ascii="Times New Roman" w:hAnsi="Times New Roman" w:cs="Times New Roman"/>
          <w:b/>
        </w:rPr>
        <w:t xml:space="preserve">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
    <w:tbl>
      <w:tblPr>
        <w:tblW w:w="0" w:type="auto"/>
        <w:tblCellSpacing w:w="0" w:type="dxa"/>
        <w:tblCellMar>
          <w:top w:w="15" w:type="dxa"/>
          <w:left w:w="15" w:type="dxa"/>
          <w:bottom w:w="15" w:type="dxa"/>
          <w:right w:w="15" w:type="dxa"/>
        </w:tblCellMar>
        <w:tblLook w:val="00A0"/>
      </w:tblPr>
      <w:tblGrid>
        <w:gridCol w:w="361"/>
        <w:gridCol w:w="4445"/>
        <w:gridCol w:w="655"/>
        <w:gridCol w:w="655"/>
        <w:gridCol w:w="549"/>
        <w:gridCol w:w="655"/>
        <w:gridCol w:w="655"/>
        <w:gridCol w:w="549"/>
        <w:gridCol w:w="860"/>
      </w:tblGrid>
      <w:tr w:rsidR="0037114E" w:rsidRPr="0073600F" w:rsidTr="0073600F">
        <w:trPr>
          <w:trHeight w:val="330"/>
          <w:tblCellSpacing w:w="0" w:type="dxa"/>
        </w:trPr>
        <w:tc>
          <w:tcPr>
            <w:tcW w:w="9384" w:type="dxa"/>
            <w:gridSpan w:val="9"/>
            <w:vAlign w:val="center"/>
          </w:tcPr>
          <w:p w:rsidR="0037114E" w:rsidRPr="0073600F" w:rsidRDefault="0037114E" w:rsidP="0073600F">
            <w:pPr>
              <w:spacing w:after="0" w:line="240" w:lineRule="auto"/>
              <w:jc w:val="center"/>
              <w:rPr>
                <w:rFonts w:ascii="Times New Roman" w:hAnsi="Times New Roman" w:cs="Times New Roman"/>
                <w:color w:val="000000"/>
                <w:u w:val="single"/>
              </w:rPr>
            </w:pPr>
            <w:r w:rsidRPr="0073600F">
              <w:rPr>
                <w:rFonts w:ascii="Times New Roman" w:hAnsi="Times New Roman" w:cs="Times New Roman"/>
                <w:b/>
                <w:bCs/>
                <w:color w:val="000000"/>
                <w:u w:val="single"/>
              </w:rPr>
              <w:t>Технико-экономическое обоснование</w:t>
            </w: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Наименование субъекта МСП: </w:t>
            </w:r>
          </w:p>
        </w:tc>
        <w:tc>
          <w:tcPr>
            <w:tcW w:w="0" w:type="auto"/>
            <w:gridSpan w:val="7"/>
            <w:tcBorders>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2.</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Сумма кредита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45"/>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3.</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кредита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4.</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Сумма поручительства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5.</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Срок поручительства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6.</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Цель проекта: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7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Субъект МСП планирует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6.2.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Данное сотрудничество позволит</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45"/>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7.</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История создания бизнеса:</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8.</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Структура бизнеса: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8.1.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Основной вид деятельности: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3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8.2.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Поставщики: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00"/>
          <w:tblCellSpacing w:w="0" w:type="dxa"/>
        </w:trPr>
        <w:tc>
          <w:tcPr>
            <w:tcW w:w="0" w:type="auto"/>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 xml:space="preserve">8.3. </w:t>
            </w:r>
          </w:p>
        </w:tc>
        <w:tc>
          <w:tcPr>
            <w:tcW w:w="0" w:type="auto"/>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Покупатели: </w:t>
            </w:r>
          </w:p>
        </w:tc>
        <w:tc>
          <w:tcPr>
            <w:tcW w:w="0" w:type="auto"/>
            <w:gridSpan w:val="7"/>
            <w:tcBorders>
              <w:top w:val="single" w:sz="6" w:space="0" w:color="000000"/>
              <w:bottom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90"/>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9.</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Финансово-экономические показатели: </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тыс</w:t>
            </w:r>
            <w:proofErr w:type="gramStart"/>
            <w:r w:rsidRPr="0073600F">
              <w:rPr>
                <w:rFonts w:ascii="Times New Roman" w:hAnsi="Times New Roman" w:cs="Times New Roman"/>
                <w:b/>
                <w:bCs/>
                <w:color w:val="000000"/>
              </w:rPr>
              <w:t>.р</w:t>
            </w:r>
            <w:proofErr w:type="gramEnd"/>
            <w:r w:rsidRPr="0073600F">
              <w:rPr>
                <w:rFonts w:ascii="Times New Roman" w:hAnsi="Times New Roman" w:cs="Times New Roman"/>
                <w:b/>
                <w:bCs/>
                <w:color w:val="000000"/>
              </w:rPr>
              <w:t>уб.</w:t>
            </w:r>
          </w:p>
        </w:tc>
      </w:tr>
      <w:tr w:rsidR="0037114E" w:rsidRPr="0073600F" w:rsidTr="0073600F">
        <w:trPr>
          <w:tblCellSpacing w:w="0" w:type="dxa"/>
        </w:trPr>
        <w:tc>
          <w:tcPr>
            <w:tcW w:w="0" w:type="auto"/>
            <w:gridSpan w:val="2"/>
            <w:vMerge w:val="restart"/>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18" w:space="0" w:color="000000"/>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Факт</w:t>
            </w:r>
          </w:p>
        </w:tc>
        <w:tc>
          <w:tcPr>
            <w:tcW w:w="0" w:type="auto"/>
            <w:gridSpan w:val="6"/>
            <w:tcBorders>
              <w:top w:val="single" w:sz="18" w:space="0" w:color="000000"/>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 xml:space="preserve">План реализации проекта по годам </w:t>
            </w:r>
          </w:p>
        </w:tc>
      </w:tr>
      <w:tr w:rsidR="0037114E" w:rsidRPr="0073600F" w:rsidTr="0073600F">
        <w:trPr>
          <w:tblCellSpacing w:w="0" w:type="dxa"/>
        </w:trPr>
        <w:tc>
          <w:tcPr>
            <w:tcW w:w="0" w:type="auto"/>
            <w:gridSpan w:val="2"/>
            <w:vMerge/>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2E2AF8" w:rsidP="0073600F">
            <w:pPr>
              <w:spacing w:after="0" w:line="240" w:lineRule="auto"/>
              <w:jc w:val="center"/>
              <w:rPr>
                <w:rFonts w:ascii="Times New Roman" w:hAnsi="Times New Roman" w:cs="Times New Roman"/>
                <w:color w:val="000000"/>
              </w:rPr>
            </w:pPr>
            <w:r>
              <w:rPr>
                <w:rFonts w:ascii="Times New Roman" w:hAnsi="Times New Roman" w:cs="Times New Roman"/>
                <w:b/>
                <w:bCs/>
                <w:color w:val="000000"/>
              </w:rPr>
              <w:t>2016</w:t>
            </w:r>
            <w:r w:rsidR="0037114E"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sidR="002E2AF8">
              <w:rPr>
                <w:rFonts w:ascii="Times New Roman" w:hAnsi="Times New Roman" w:cs="Times New Roman"/>
                <w:b/>
                <w:bCs/>
                <w:color w:val="000000"/>
              </w:rPr>
              <w:t>7</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sidR="002E2AF8">
              <w:rPr>
                <w:rFonts w:ascii="Times New Roman" w:hAnsi="Times New Roman" w:cs="Times New Roman"/>
                <w:b/>
                <w:bCs/>
                <w:color w:val="000000"/>
              </w:rPr>
              <w:t>8</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201</w:t>
            </w:r>
            <w:r w:rsidR="002E2AF8">
              <w:rPr>
                <w:rFonts w:ascii="Times New Roman" w:hAnsi="Times New Roman" w:cs="Times New Roman"/>
                <w:b/>
                <w:bCs/>
                <w:color w:val="000000"/>
              </w:rPr>
              <w:t>9</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sidR="002E2AF8">
              <w:rPr>
                <w:rFonts w:ascii="Times New Roman" w:hAnsi="Times New Roman" w:cs="Times New Roman"/>
                <w:b/>
                <w:bCs/>
                <w:color w:val="000000"/>
              </w:rPr>
              <w:t>20</w:t>
            </w:r>
            <w:r w:rsidRPr="0073600F">
              <w:rPr>
                <w:rFonts w:ascii="Times New Roman" w:hAnsi="Times New Roman" w:cs="Times New Roman"/>
                <w:b/>
                <w:bCs/>
                <w:color w:val="000000"/>
              </w:rPr>
              <w:t>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w:t>
            </w:r>
            <w:r w:rsidR="002E2AF8">
              <w:rPr>
                <w:rFonts w:ascii="Times New Roman" w:hAnsi="Times New Roman" w:cs="Times New Roman"/>
                <w:b/>
                <w:bCs/>
                <w:color w:val="000000"/>
              </w:rPr>
              <w:t>21</w:t>
            </w:r>
            <w:r w:rsidRPr="0073600F">
              <w:rPr>
                <w:rFonts w:ascii="Times New Roman" w:hAnsi="Times New Roman" w:cs="Times New Roman"/>
                <w:b/>
                <w:bCs/>
                <w:color w:val="000000"/>
              </w:rPr>
              <w:t xml:space="preserve"> г.</w:t>
            </w:r>
          </w:p>
        </w:tc>
        <w:tc>
          <w:tcPr>
            <w:tcW w:w="0" w:type="auto"/>
            <w:tcBorders>
              <w:top w:val="single" w:sz="6" w:space="0" w:color="000000"/>
              <w:left w:val="single" w:sz="6" w:space="0" w:color="000000"/>
              <w:bottom w:val="single" w:sz="18" w:space="0" w:color="000000"/>
              <w:right w:val="single" w:sz="6" w:space="0" w:color="000000"/>
            </w:tcBorders>
            <w:vAlign w:val="center"/>
          </w:tcPr>
          <w:p w:rsidR="0037114E" w:rsidRPr="0073600F" w:rsidRDefault="0037114E" w:rsidP="002E2AF8">
            <w:pPr>
              <w:spacing w:after="0" w:line="240" w:lineRule="auto"/>
              <w:jc w:val="center"/>
              <w:rPr>
                <w:rFonts w:ascii="Times New Roman" w:hAnsi="Times New Roman" w:cs="Times New Roman"/>
                <w:color w:val="000000"/>
              </w:rPr>
            </w:pPr>
            <w:r w:rsidRPr="0073600F">
              <w:rPr>
                <w:rFonts w:ascii="Times New Roman" w:hAnsi="Times New Roman" w:cs="Times New Roman"/>
                <w:b/>
                <w:bCs/>
                <w:color w:val="000000"/>
              </w:rPr>
              <w:t>202</w:t>
            </w:r>
            <w:r w:rsidR="002E2AF8">
              <w:rPr>
                <w:rFonts w:ascii="Times New Roman" w:hAnsi="Times New Roman" w:cs="Times New Roman"/>
                <w:b/>
                <w:bCs/>
                <w:color w:val="000000"/>
              </w:rPr>
              <w:t>2</w:t>
            </w:r>
            <w:r w:rsidRPr="0073600F">
              <w:rPr>
                <w:rFonts w:ascii="Times New Roman" w:hAnsi="Times New Roman" w:cs="Times New Roman"/>
                <w:b/>
                <w:bCs/>
                <w:color w:val="000000"/>
              </w:rPr>
              <w:t xml:space="preserve"> г.</w:t>
            </w: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ВЫРУЧКА (без НДС),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18"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Привлечение кредитных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ОБЩИЕ РАСХОДЫ, в т.ч.:</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tcBorders>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сторонних организаций</w:t>
            </w: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материальные затраты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аренда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коммунальные платежи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услуги связи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заработная плата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в т.ч. НДФЛ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i/>
                <w:iCs/>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xml:space="preserve">отчисления с </w:t>
            </w:r>
            <w:proofErr w:type="spellStart"/>
            <w:r w:rsidRPr="0073600F">
              <w:rPr>
                <w:rFonts w:ascii="Times New Roman" w:hAnsi="Times New Roman" w:cs="Times New Roman"/>
                <w:color w:val="000000"/>
              </w:rPr>
              <w:t>з</w:t>
            </w:r>
            <w:proofErr w:type="spellEnd"/>
            <w:r w:rsidRPr="0073600F">
              <w:rPr>
                <w:rFonts w:ascii="Times New Roman" w:hAnsi="Times New Roman" w:cs="Times New Roman"/>
                <w:color w:val="000000"/>
              </w:rPr>
              <w:t>/</w:t>
            </w:r>
            <w:proofErr w:type="spellStart"/>
            <w:proofErr w:type="gramStart"/>
            <w:r w:rsidRPr="0073600F">
              <w:rPr>
                <w:rFonts w:ascii="Times New Roman" w:hAnsi="Times New Roman" w:cs="Times New Roman"/>
                <w:color w:val="000000"/>
              </w:rPr>
              <w:t>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shd w:val="clear" w:color="auto" w:fill="F2F2F2"/>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налоги, в т</w:t>
            </w:r>
            <w:proofErr w:type="gramStart"/>
            <w:r w:rsidRPr="0073600F">
              <w:rPr>
                <w:rFonts w:ascii="Times New Roman" w:hAnsi="Times New Roman" w:cs="Times New Roman"/>
                <w:color w:val="000000"/>
              </w:rPr>
              <w:t>.ч</w:t>
            </w:r>
            <w:proofErr w:type="gramEnd"/>
            <w:r w:rsidRPr="0073600F">
              <w:rPr>
                <w:rFonts w:ascii="Times New Roman" w:hAnsi="Times New Roman" w:cs="Times New Roman"/>
                <w:color w:val="000000"/>
              </w:rPr>
              <w:t xml:space="preserve"> (перечислить налоги):</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6" w:space="0" w:color="000000"/>
              <w:left w:val="single" w:sz="6" w:space="0" w:color="000000"/>
              <w:bottom w:val="single" w:sz="6" w:space="0" w:color="000000"/>
              <w:right w:val="single" w:sz="6" w:space="0" w:color="000000"/>
            </w:tcBorders>
            <w:shd w:val="clear" w:color="auto" w:fill="F2F2F2"/>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top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right"/>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bottom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bottom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прочие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60"/>
          <w:tblCellSpacing w:w="0" w:type="dxa"/>
        </w:trPr>
        <w:tc>
          <w:tcPr>
            <w:tcW w:w="0" w:type="auto"/>
            <w:tcBorders>
              <w:top w:val="single" w:sz="6" w:space="0" w:color="000000"/>
              <w:left w:val="single" w:sz="6"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r w:rsidRPr="0073600F">
              <w:rPr>
                <w:rFonts w:ascii="Times New Roman" w:hAnsi="Times New Roman" w:cs="Times New Roman"/>
                <w:color w:val="000000"/>
              </w:rPr>
              <w:t>-</w:t>
            </w:r>
          </w:p>
        </w:tc>
        <w:tc>
          <w:tcPr>
            <w:tcW w:w="0" w:type="auto"/>
            <w:tcBorders>
              <w:top w:val="single" w:sz="6"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 за пользование кредитом</w:t>
            </w: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Погашение основного долга по кредитным </w:t>
            </w:r>
            <w:r w:rsidRPr="0073600F">
              <w:rPr>
                <w:rFonts w:ascii="Times New Roman" w:hAnsi="Times New Roman" w:cs="Times New Roman"/>
                <w:b/>
                <w:bCs/>
                <w:color w:val="000000"/>
              </w:rPr>
              <w:lastRenderedPageBreak/>
              <w:t>обязательствам</w:t>
            </w: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450"/>
          <w:tblCellSpacing w:w="0" w:type="dxa"/>
        </w:trPr>
        <w:tc>
          <w:tcPr>
            <w:tcW w:w="0" w:type="auto"/>
            <w:gridSpan w:val="2"/>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lastRenderedPageBreak/>
              <w:t>ФИНАСОВЫЙ РЕЗУЛЬТАТ (движение денежных средств)</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c>
          <w:tcPr>
            <w:tcW w:w="0" w:type="auto"/>
            <w:tcBorders>
              <w:top w:val="single" w:sz="18" w:space="0" w:color="000000"/>
              <w:left w:val="single" w:sz="6" w:space="0" w:color="000000"/>
              <w:bottom w:val="single" w:sz="18" w:space="0" w:color="000000"/>
              <w:right w:val="single" w:sz="6" w:space="0" w:color="000000"/>
            </w:tcBorders>
            <w:shd w:val="clear" w:color="auto" w:fill="D9D9D9"/>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b/>
                <w:bCs/>
                <w:color w:val="000000"/>
              </w:rPr>
              <w:t>0,00</w:t>
            </w:r>
          </w:p>
        </w:tc>
      </w:tr>
      <w:tr w:rsidR="0037114E" w:rsidRPr="0073600F" w:rsidTr="0073600F">
        <w:trPr>
          <w:trHeight w:val="345"/>
          <w:tblCellSpacing w:w="0" w:type="dxa"/>
        </w:trPr>
        <w:tc>
          <w:tcPr>
            <w:tcW w:w="0" w:type="auto"/>
            <w:gridSpan w:val="2"/>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Численность сотрудников, чел.</w:t>
            </w: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0" w:type="auto"/>
            <w:tcBorders>
              <w:left w:val="single" w:sz="6" w:space="0" w:color="000000"/>
              <w:bottom w:val="single" w:sz="6" w:space="0" w:color="000000"/>
              <w:right w:val="single" w:sz="6" w:space="0" w:color="000000"/>
            </w:tcBorders>
            <w:shd w:val="clear" w:color="auto" w:fill="FFFFFF"/>
            <w:vAlign w:val="center"/>
          </w:tcPr>
          <w:p w:rsidR="0037114E" w:rsidRPr="0073600F" w:rsidRDefault="0037114E" w:rsidP="0073600F">
            <w:pPr>
              <w:spacing w:after="0" w:line="240" w:lineRule="auto"/>
              <w:jc w:val="center"/>
              <w:rPr>
                <w:rFonts w:ascii="Times New Roman" w:hAnsi="Times New Roman" w:cs="Times New Roman"/>
                <w:color w:val="000000"/>
              </w:rPr>
            </w:pPr>
          </w:p>
        </w:tc>
      </w:tr>
      <w:tr w:rsidR="0037114E" w:rsidRPr="0073600F" w:rsidTr="0073600F">
        <w:trPr>
          <w:trHeight w:val="435"/>
          <w:tblCellSpacing w:w="0" w:type="dxa"/>
        </w:trPr>
        <w:tc>
          <w:tcPr>
            <w:tcW w:w="0" w:type="auto"/>
            <w:gridSpan w:val="2"/>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b/>
                <w:bCs/>
                <w:color w:val="000000"/>
              </w:rPr>
              <w:t xml:space="preserve">Среднемесячная </w:t>
            </w:r>
            <w:proofErr w:type="spellStart"/>
            <w:r w:rsidRPr="0073600F">
              <w:rPr>
                <w:rFonts w:ascii="Times New Roman" w:hAnsi="Times New Roman" w:cs="Times New Roman"/>
                <w:b/>
                <w:bCs/>
                <w:color w:val="000000"/>
              </w:rPr>
              <w:t>з</w:t>
            </w:r>
            <w:proofErr w:type="spellEnd"/>
            <w:r w:rsidRPr="0073600F">
              <w:rPr>
                <w:rFonts w:ascii="Times New Roman" w:hAnsi="Times New Roman" w:cs="Times New Roman"/>
                <w:b/>
                <w:bCs/>
                <w:color w:val="000000"/>
              </w:rPr>
              <w:t>/</w:t>
            </w:r>
            <w:proofErr w:type="spellStart"/>
            <w:proofErr w:type="gramStart"/>
            <w:r w:rsidRPr="0073600F">
              <w:rPr>
                <w:rFonts w:ascii="Times New Roman" w:hAnsi="Times New Roman" w:cs="Times New Roman"/>
                <w:b/>
                <w:bCs/>
                <w:color w:val="000000"/>
              </w:rPr>
              <w:t>п</w:t>
            </w:r>
            <w:proofErr w:type="spellEnd"/>
            <w:proofErr w:type="gramEnd"/>
            <w:r w:rsidRPr="0073600F">
              <w:rPr>
                <w:rFonts w:ascii="Times New Roman" w:hAnsi="Times New Roman" w:cs="Times New Roman"/>
                <w:b/>
                <w:bCs/>
                <w:color w:val="000000"/>
              </w:rPr>
              <w:t xml:space="preserve"> (на 1 сотрудника), тыс. руб.</w:t>
            </w: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70"/>
          <w:tblCellSpacing w:w="0" w:type="dxa"/>
        </w:trPr>
        <w:tc>
          <w:tcPr>
            <w:tcW w:w="0" w:type="auto"/>
            <w:gridSpan w:val="5"/>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Заемщик ___________________________________ (Ф.И.О.)</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22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color w:val="000000"/>
              </w:rPr>
              <w:t>Выписка верна ______________________________ (заверяет банк)</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r w:rsidR="0037114E" w:rsidRPr="0073600F" w:rsidTr="0073600F">
        <w:trPr>
          <w:trHeight w:val="375"/>
          <w:tblCellSpacing w:w="0" w:type="dxa"/>
        </w:trPr>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jc w:val="right"/>
              <w:rPr>
                <w:rFonts w:ascii="Times New Roman" w:hAnsi="Times New Roman" w:cs="Times New Roman"/>
                <w:color w:val="000000"/>
              </w:rPr>
            </w:pPr>
            <w:r w:rsidRPr="0073600F">
              <w:rPr>
                <w:rFonts w:ascii="Times New Roman" w:hAnsi="Times New Roman" w:cs="Times New Roman"/>
                <w:color w:val="000000"/>
              </w:rPr>
              <w:t>М.П.</w:t>
            </w: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c>
          <w:tcPr>
            <w:tcW w:w="0" w:type="auto"/>
            <w:vAlign w:val="center"/>
          </w:tcPr>
          <w:p w:rsidR="0037114E" w:rsidRPr="0073600F" w:rsidRDefault="0037114E" w:rsidP="0073600F">
            <w:pPr>
              <w:spacing w:after="0" w:line="240" w:lineRule="auto"/>
              <w:rPr>
                <w:rFonts w:ascii="Times New Roman" w:hAnsi="Times New Roman" w:cs="Times New Roman"/>
                <w:color w:val="000000"/>
              </w:rPr>
            </w:pPr>
          </w:p>
        </w:tc>
      </w:tr>
    </w:tbl>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p>
    <w:p w:rsidR="0037114E" w:rsidRDefault="0037114E" w:rsidP="0073600F">
      <w:pPr>
        <w:pStyle w:val="ConsPlusNonformat"/>
        <w:jc w:val="right"/>
        <w:rPr>
          <w:rFonts w:ascii="Times New Roman" w:hAnsi="Times New Roman" w:cs="Times New Roman"/>
          <w:b/>
          <w:sz w:val="22"/>
          <w:szCs w:val="22"/>
        </w:rPr>
      </w:pPr>
    </w:p>
    <w:p w:rsidR="0073600F" w:rsidRDefault="0073600F" w:rsidP="0073600F">
      <w:pPr>
        <w:pStyle w:val="ConsPlusNonformat"/>
        <w:jc w:val="right"/>
        <w:rPr>
          <w:rFonts w:ascii="Times New Roman" w:hAnsi="Times New Roman" w:cs="Times New Roman"/>
          <w:b/>
          <w:sz w:val="22"/>
          <w:szCs w:val="22"/>
        </w:rPr>
      </w:pPr>
    </w:p>
    <w:p w:rsidR="0073600F" w:rsidRPr="0073600F" w:rsidRDefault="0073600F" w:rsidP="0073600F">
      <w:pPr>
        <w:pStyle w:val="ConsPlusNonformat"/>
        <w:jc w:val="right"/>
        <w:rPr>
          <w:rFonts w:ascii="Times New Roman" w:hAnsi="Times New Roman" w:cs="Times New Roman"/>
          <w:b/>
          <w:sz w:val="22"/>
          <w:szCs w:val="22"/>
        </w:rPr>
      </w:pPr>
    </w:p>
    <w:p w:rsidR="0037114E" w:rsidRPr="0073600F" w:rsidRDefault="0037114E" w:rsidP="0073600F">
      <w:pPr>
        <w:pStyle w:val="ConsPlusNonformat"/>
        <w:rPr>
          <w:rFonts w:ascii="Times New Roman" w:hAnsi="Times New Roman" w:cs="Times New Roman"/>
          <w:b/>
          <w:sz w:val="22"/>
          <w:szCs w:val="22"/>
        </w:rPr>
      </w:pPr>
      <w:r w:rsidRPr="0073600F">
        <w:rPr>
          <w:rFonts w:ascii="Times New Roman" w:hAnsi="Times New Roman" w:cs="Times New Roman"/>
          <w:b/>
          <w:sz w:val="22"/>
          <w:szCs w:val="22"/>
        </w:rPr>
        <w:t>\</w:t>
      </w:r>
    </w:p>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lastRenderedPageBreak/>
        <w:t xml:space="preserve">Приложение № 4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37114E" w:rsidRPr="0073600F">
        <w:rPr>
          <w:rFonts w:ascii="Times New Roman" w:hAnsi="Times New Roman" w:cs="Times New Roman"/>
          <w:b/>
        </w:rPr>
        <w:t xml:space="preserve"> </w:t>
      </w:r>
      <w:r w:rsidR="00F6395A">
        <w:rPr>
          <w:rFonts w:ascii="Times New Roman" w:hAnsi="Times New Roman" w:cs="Times New Roman"/>
          <w:b/>
        </w:rPr>
        <w:t xml:space="preserve">МКК </w:t>
      </w:r>
      <w:r w:rsidR="0037114E" w:rsidRPr="0073600F">
        <w:rPr>
          <w:rFonts w:ascii="Times New Roman" w:hAnsi="Times New Roman" w:cs="Times New Roman"/>
          <w:b/>
        </w:rPr>
        <w:t>«</w:t>
      </w:r>
      <w:r>
        <w:rPr>
          <w:rFonts w:ascii="Times New Roman" w:hAnsi="Times New Roman" w:cs="Times New Roman"/>
          <w:b/>
        </w:rPr>
        <w:t>ЦПП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pStyle w:val="ConsPlusNonformat"/>
        <w:rPr>
          <w:rFonts w:ascii="Times New Roman" w:hAnsi="Times New Roman" w:cs="Times New Roman"/>
          <w:b/>
          <w:sz w:val="22"/>
          <w:szCs w:val="22"/>
        </w:rPr>
      </w:pPr>
    </w:p>
    <w:p w:rsidR="0037114E" w:rsidRPr="0073600F" w:rsidRDefault="0037114E" w:rsidP="0073600F">
      <w:pPr>
        <w:pStyle w:val="ConsPlusNonformat"/>
        <w:jc w:val="right"/>
        <w:rPr>
          <w:rFonts w:ascii="Times New Roman" w:hAnsi="Times New Roman" w:cs="Times New Roman"/>
          <w:b/>
          <w:sz w:val="22"/>
          <w:szCs w:val="22"/>
        </w:rPr>
      </w:pPr>
      <w:r w:rsidRPr="0073600F">
        <w:rPr>
          <w:rFonts w:ascii="Times New Roman" w:hAnsi="Times New Roman" w:cs="Times New Roman"/>
          <w:b/>
          <w:sz w:val="22"/>
          <w:szCs w:val="22"/>
        </w:rPr>
        <w:t>Директору</w:t>
      </w:r>
    </w:p>
    <w:p w:rsidR="0073600F" w:rsidRDefault="0073600F" w:rsidP="0073600F">
      <w:pPr>
        <w:pStyle w:val="ConsPlusNonformat"/>
        <w:jc w:val="right"/>
        <w:rPr>
          <w:rFonts w:ascii="Times New Roman" w:hAnsi="Times New Roman" w:cs="Times New Roman"/>
          <w:b/>
          <w:sz w:val="22"/>
          <w:szCs w:val="22"/>
        </w:rPr>
      </w:pPr>
      <w:r>
        <w:rPr>
          <w:rFonts w:ascii="Times New Roman" w:hAnsi="Times New Roman" w:cs="Times New Roman"/>
          <w:b/>
          <w:sz w:val="22"/>
          <w:szCs w:val="22"/>
        </w:rPr>
        <w:t>Ассоциации</w:t>
      </w:r>
      <w:r w:rsidR="00F6395A">
        <w:rPr>
          <w:rFonts w:ascii="Times New Roman" w:hAnsi="Times New Roman" w:cs="Times New Roman"/>
          <w:b/>
          <w:sz w:val="22"/>
          <w:szCs w:val="22"/>
        </w:rPr>
        <w:t xml:space="preserve"> МКК </w:t>
      </w:r>
      <w:r>
        <w:rPr>
          <w:rFonts w:ascii="Times New Roman" w:hAnsi="Times New Roman" w:cs="Times New Roman"/>
          <w:b/>
          <w:sz w:val="22"/>
          <w:szCs w:val="22"/>
        </w:rPr>
        <w:t xml:space="preserve"> «Центр поддержки предпринимательства-</w:t>
      </w:r>
    </w:p>
    <w:p w:rsidR="0037114E" w:rsidRPr="0073600F" w:rsidRDefault="0073600F" w:rsidP="0073600F">
      <w:pPr>
        <w:pStyle w:val="ConsPlusNonformat"/>
        <w:jc w:val="right"/>
        <w:rPr>
          <w:rFonts w:ascii="Times New Roman" w:hAnsi="Times New Roman" w:cs="Times New Roman"/>
          <w:sz w:val="22"/>
          <w:szCs w:val="22"/>
        </w:rPr>
      </w:pPr>
      <w:r>
        <w:rPr>
          <w:rFonts w:ascii="Times New Roman" w:hAnsi="Times New Roman" w:cs="Times New Roman"/>
          <w:b/>
          <w:sz w:val="22"/>
          <w:szCs w:val="22"/>
        </w:rPr>
        <w:t>Курской области»</w:t>
      </w:r>
      <w:r w:rsidR="0037114E" w:rsidRPr="0073600F">
        <w:rPr>
          <w:rFonts w:ascii="Times New Roman" w:hAnsi="Times New Roman" w:cs="Times New Roman"/>
          <w:b/>
          <w:sz w:val="22"/>
          <w:szCs w:val="22"/>
        </w:rPr>
        <w:t xml:space="preserve">                                                               </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от 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(фамилия, имя, отчество)</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w:t>
      </w:r>
      <w:proofErr w:type="gramStart"/>
      <w:r w:rsidRPr="0073600F">
        <w:rPr>
          <w:rFonts w:ascii="Times New Roman" w:hAnsi="Times New Roman" w:cs="Times New Roman"/>
          <w:sz w:val="22"/>
          <w:szCs w:val="22"/>
        </w:rPr>
        <w:t>зарегистрированного</w:t>
      </w:r>
      <w:proofErr w:type="gramEnd"/>
      <w:r w:rsidRPr="0073600F">
        <w:rPr>
          <w:rFonts w:ascii="Times New Roman" w:hAnsi="Times New Roman" w:cs="Times New Roman"/>
          <w:sz w:val="22"/>
          <w:szCs w:val="22"/>
        </w:rPr>
        <w:t xml:space="preserve"> по адресу</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_____________________________</w:t>
      </w:r>
    </w:p>
    <w:p w:rsidR="0037114E" w:rsidRPr="0073600F" w:rsidRDefault="0037114E" w:rsidP="0073600F">
      <w:pPr>
        <w:pStyle w:val="ConsPlusNonformat"/>
        <w:jc w:val="right"/>
        <w:rPr>
          <w:rFonts w:ascii="Times New Roman" w:hAnsi="Times New Roman" w:cs="Times New Roman"/>
          <w:sz w:val="22"/>
          <w:szCs w:val="22"/>
        </w:rPr>
      </w:pPr>
      <w:r w:rsidRPr="0073600F">
        <w:rPr>
          <w:rFonts w:ascii="Times New Roman" w:hAnsi="Times New Roman" w:cs="Times New Roman"/>
          <w:sz w:val="22"/>
          <w:szCs w:val="22"/>
        </w:rPr>
        <w:t xml:space="preserve">                                              паспорт _____________________</w:t>
      </w:r>
    </w:p>
    <w:p w:rsidR="0037114E" w:rsidRPr="0073600F" w:rsidRDefault="0037114E" w:rsidP="0073600F">
      <w:pPr>
        <w:pStyle w:val="ConsPlusNonformat"/>
        <w:tabs>
          <w:tab w:val="left" w:pos="6060"/>
        </w:tabs>
        <w:rPr>
          <w:rFonts w:ascii="Times New Roman" w:hAnsi="Times New Roman" w:cs="Times New Roman"/>
          <w:sz w:val="22"/>
          <w:szCs w:val="22"/>
        </w:rPr>
      </w:pPr>
      <w:r w:rsidRPr="0073600F">
        <w:rPr>
          <w:rFonts w:ascii="Times New Roman" w:hAnsi="Times New Roman" w:cs="Times New Roman"/>
          <w:sz w:val="22"/>
          <w:szCs w:val="22"/>
        </w:rPr>
        <w:tab/>
        <w:t>___________________________</w:t>
      </w:r>
      <w:r w:rsidR="001B1B94">
        <w:rPr>
          <w:rFonts w:ascii="Times New Roman" w:hAnsi="Times New Roman" w:cs="Times New Roman"/>
          <w:sz w:val="22"/>
          <w:szCs w:val="22"/>
        </w:rPr>
        <w:t>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ab/>
        <w:t>_____________________________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ab/>
        <w:t>_____________________________</w:t>
      </w: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widowControl w:val="0"/>
        <w:tabs>
          <w:tab w:val="left" w:pos="6060"/>
        </w:tabs>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widowControl w:val="0"/>
        <w:autoSpaceDE w:val="0"/>
        <w:autoSpaceDN w:val="0"/>
        <w:adjustRightInd w:val="0"/>
        <w:spacing w:after="0" w:line="240" w:lineRule="auto"/>
        <w:jc w:val="center"/>
        <w:rPr>
          <w:rFonts w:ascii="Times New Roman" w:hAnsi="Times New Roman" w:cs="Times New Roman"/>
          <w:b/>
        </w:rPr>
      </w:pPr>
      <w:r w:rsidRPr="0073600F">
        <w:rPr>
          <w:rFonts w:ascii="Times New Roman" w:hAnsi="Times New Roman" w:cs="Times New Roman"/>
          <w:b/>
        </w:rPr>
        <w:t>Согласие</w:t>
      </w:r>
    </w:p>
    <w:p w:rsidR="0037114E" w:rsidRPr="0073600F" w:rsidRDefault="0037114E" w:rsidP="0073600F">
      <w:pPr>
        <w:widowControl w:val="0"/>
        <w:autoSpaceDE w:val="0"/>
        <w:autoSpaceDN w:val="0"/>
        <w:adjustRightInd w:val="0"/>
        <w:spacing w:after="0" w:line="240" w:lineRule="auto"/>
        <w:jc w:val="center"/>
        <w:rPr>
          <w:rFonts w:ascii="Times New Roman" w:hAnsi="Times New Roman" w:cs="Times New Roman"/>
          <w:b/>
        </w:rPr>
      </w:pPr>
      <w:r w:rsidRPr="0073600F">
        <w:rPr>
          <w:rFonts w:ascii="Times New Roman" w:hAnsi="Times New Roman" w:cs="Times New Roman"/>
          <w:b/>
        </w:rPr>
        <w:t>на предоставление и обработку персональных данных</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Я, ______________________________________________________________________</w:t>
      </w: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w:t>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t xml:space="preserve"> (фамилия, имя, отчество, должность)</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p>
    <w:p w:rsidR="0037114E" w:rsidRPr="0073600F" w:rsidRDefault="0037114E" w:rsidP="0073600F">
      <w:pPr>
        <w:pStyle w:val="ConsPlusNonformat"/>
        <w:jc w:val="both"/>
        <w:rPr>
          <w:rFonts w:ascii="Times New Roman" w:hAnsi="Times New Roman" w:cs="Times New Roman"/>
          <w:sz w:val="22"/>
          <w:szCs w:val="22"/>
        </w:rPr>
      </w:pPr>
      <w:proofErr w:type="gramStart"/>
      <w:r w:rsidRPr="0073600F">
        <w:rPr>
          <w:rFonts w:ascii="Times New Roman" w:hAnsi="Times New Roman" w:cs="Times New Roman"/>
          <w:sz w:val="22"/>
          <w:szCs w:val="22"/>
        </w:rPr>
        <w:t xml:space="preserve">Являюсь представителем ________________________ и в целях заключения договора поручительства с </w:t>
      </w:r>
      <w:r w:rsidR="0073600F" w:rsidRPr="0073600F">
        <w:rPr>
          <w:rFonts w:ascii="Times New Roman" w:hAnsi="Times New Roman" w:cs="Times New Roman"/>
          <w:sz w:val="22"/>
          <w:szCs w:val="22"/>
        </w:rPr>
        <w:t xml:space="preserve">Ассоциацией </w:t>
      </w:r>
      <w:proofErr w:type="spellStart"/>
      <w:r w:rsidR="00F6395A">
        <w:rPr>
          <w:rFonts w:ascii="Times New Roman" w:hAnsi="Times New Roman" w:cs="Times New Roman"/>
          <w:sz w:val="22"/>
          <w:szCs w:val="22"/>
        </w:rPr>
        <w:t>микрофинансовая</w:t>
      </w:r>
      <w:proofErr w:type="spellEnd"/>
      <w:r w:rsidR="00F6395A">
        <w:rPr>
          <w:rFonts w:ascii="Times New Roman" w:hAnsi="Times New Roman" w:cs="Times New Roman"/>
          <w:sz w:val="22"/>
          <w:szCs w:val="22"/>
        </w:rPr>
        <w:t xml:space="preserve"> компания</w:t>
      </w:r>
      <w:r w:rsidR="0073600F" w:rsidRPr="0073600F">
        <w:rPr>
          <w:rFonts w:ascii="Times New Roman" w:hAnsi="Times New Roman" w:cs="Times New Roman"/>
          <w:sz w:val="22"/>
          <w:szCs w:val="22"/>
        </w:rPr>
        <w:t xml:space="preserve"> «Центр поддержки предпринимательства</w:t>
      </w:r>
      <w:r w:rsidR="00F6395A">
        <w:rPr>
          <w:rFonts w:ascii="Times New Roman" w:hAnsi="Times New Roman" w:cs="Times New Roman"/>
          <w:sz w:val="22"/>
          <w:szCs w:val="22"/>
        </w:rPr>
        <w:t xml:space="preserve"> </w:t>
      </w:r>
      <w:r w:rsidR="0073600F" w:rsidRPr="0073600F">
        <w:rPr>
          <w:rFonts w:ascii="Times New Roman" w:hAnsi="Times New Roman" w:cs="Times New Roman"/>
          <w:sz w:val="22"/>
          <w:szCs w:val="22"/>
        </w:rPr>
        <w:t>Курской области»</w:t>
      </w:r>
      <w:r w:rsidRPr="0073600F">
        <w:rPr>
          <w:rFonts w:ascii="Times New Roman" w:hAnsi="Times New Roman" w:cs="Times New Roman"/>
          <w:sz w:val="22"/>
          <w:szCs w:val="22"/>
        </w:rPr>
        <w:t xml:space="preserve">, даю согласие </w:t>
      </w:r>
      <w:r w:rsidR="0073600F" w:rsidRPr="0073600F">
        <w:rPr>
          <w:rFonts w:ascii="Times New Roman" w:hAnsi="Times New Roman" w:cs="Times New Roman"/>
          <w:sz w:val="22"/>
          <w:szCs w:val="22"/>
        </w:rPr>
        <w:t xml:space="preserve">Ассоциации </w:t>
      </w:r>
      <w:proofErr w:type="spellStart"/>
      <w:r w:rsidR="00F6395A">
        <w:rPr>
          <w:rFonts w:ascii="Times New Roman" w:hAnsi="Times New Roman" w:cs="Times New Roman"/>
          <w:sz w:val="22"/>
          <w:szCs w:val="22"/>
        </w:rPr>
        <w:t>микрофинансовая</w:t>
      </w:r>
      <w:proofErr w:type="spellEnd"/>
      <w:r w:rsidR="00F6395A">
        <w:rPr>
          <w:rFonts w:ascii="Times New Roman" w:hAnsi="Times New Roman" w:cs="Times New Roman"/>
          <w:sz w:val="22"/>
          <w:szCs w:val="22"/>
        </w:rPr>
        <w:t xml:space="preserve"> компания</w:t>
      </w:r>
      <w:r w:rsidR="00F6395A" w:rsidRPr="0073600F">
        <w:rPr>
          <w:rFonts w:ascii="Times New Roman" w:hAnsi="Times New Roman" w:cs="Times New Roman"/>
          <w:sz w:val="22"/>
          <w:szCs w:val="22"/>
        </w:rPr>
        <w:t xml:space="preserve"> «Центр поддержки предпринимательства</w:t>
      </w:r>
      <w:r w:rsidR="00F6395A">
        <w:rPr>
          <w:rFonts w:ascii="Times New Roman" w:hAnsi="Times New Roman" w:cs="Times New Roman"/>
          <w:sz w:val="22"/>
          <w:szCs w:val="22"/>
        </w:rPr>
        <w:t xml:space="preserve"> </w:t>
      </w:r>
      <w:r w:rsidR="00F6395A" w:rsidRPr="0073600F">
        <w:rPr>
          <w:rFonts w:ascii="Times New Roman" w:hAnsi="Times New Roman" w:cs="Times New Roman"/>
          <w:sz w:val="22"/>
          <w:szCs w:val="22"/>
        </w:rPr>
        <w:t>Курской области»</w:t>
      </w:r>
      <w:r w:rsidR="0073600F">
        <w:rPr>
          <w:rFonts w:ascii="Times New Roman" w:hAnsi="Times New Roman" w:cs="Times New Roman"/>
          <w:sz w:val="22"/>
          <w:szCs w:val="22"/>
        </w:rPr>
        <w:t>,</w:t>
      </w:r>
      <w:r w:rsidR="0073600F" w:rsidRPr="0073600F">
        <w:rPr>
          <w:rFonts w:ascii="Times New Roman" w:hAnsi="Times New Roman" w:cs="Times New Roman"/>
          <w:sz w:val="22"/>
          <w:szCs w:val="22"/>
        </w:rPr>
        <w:t xml:space="preserve">                                                            </w:t>
      </w:r>
      <w:r w:rsidRPr="0073600F">
        <w:rPr>
          <w:rFonts w:ascii="Times New Roman" w:hAnsi="Times New Roman" w:cs="Times New Roman"/>
          <w:sz w:val="22"/>
          <w:szCs w:val="22"/>
        </w:rPr>
        <w:t>расположенному по адресу г. Курск, ул. Горького, д.65 на обработку и предоставление по месту требования моих персональных данных (указываются данные необходимые для предоставления):</w:t>
      </w:r>
      <w:proofErr w:type="gramEnd"/>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1. Паспортные данные;</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2. Адрес места жительства;</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3. Дата и место рождения;</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4. Индивидуальный номер налогоплательщика.</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 xml:space="preserve">Настоящее согласие действительно в течение всего срока действия договора поручительства и в течение 5 лет с момента окончания его действия. </w:t>
      </w:r>
    </w:p>
    <w:p w:rsidR="0037114E" w:rsidRPr="0073600F" w:rsidRDefault="0037114E" w:rsidP="0073600F">
      <w:pPr>
        <w:widowControl w:val="0"/>
        <w:autoSpaceDE w:val="0"/>
        <w:autoSpaceDN w:val="0"/>
        <w:adjustRightInd w:val="0"/>
        <w:spacing w:after="0" w:line="240" w:lineRule="auto"/>
        <w:ind w:firstLine="540"/>
        <w:jc w:val="both"/>
        <w:rPr>
          <w:rFonts w:ascii="Times New Roman" w:hAnsi="Times New Roman" w:cs="Times New Roman"/>
        </w:rPr>
      </w:pPr>
      <w:r w:rsidRPr="0073600F">
        <w:rPr>
          <w:rFonts w:ascii="Times New Roman" w:hAnsi="Times New Roman" w:cs="Times New Roman"/>
        </w:rPr>
        <w:t>Данное согласие может быть отозвано в любой момент по письменному заявлению.</w:t>
      </w: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  </w:t>
      </w: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p>
    <w:p w:rsidR="0037114E" w:rsidRPr="0073600F" w:rsidRDefault="0037114E" w:rsidP="0073600F">
      <w:pPr>
        <w:pStyle w:val="ConsPlusNonformat"/>
        <w:rPr>
          <w:rFonts w:ascii="Times New Roman" w:hAnsi="Times New Roman" w:cs="Times New Roman"/>
          <w:sz w:val="22"/>
          <w:szCs w:val="22"/>
        </w:rPr>
      </w:pPr>
      <w:r w:rsidRPr="0073600F">
        <w:rPr>
          <w:rFonts w:ascii="Times New Roman" w:hAnsi="Times New Roman" w:cs="Times New Roman"/>
          <w:sz w:val="22"/>
          <w:szCs w:val="22"/>
        </w:rPr>
        <w:t xml:space="preserve">_______________ </w:t>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r>
      <w:r w:rsidRPr="0073600F">
        <w:rPr>
          <w:rFonts w:ascii="Times New Roman" w:hAnsi="Times New Roman" w:cs="Times New Roman"/>
          <w:sz w:val="22"/>
          <w:szCs w:val="22"/>
        </w:rPr>
        <w:tab/>
        <w:t xml:space="preserve">                   "__" ______________ ____ </w:t>
      </w:r>
      <w:proofErr w:type="gramStart"/>
      <w:r w:rsidRPr="0073600F">
        <w:rPr>
          <w:rFonts w:ascii="Times New Roman" w:hAnsi="Times New Roman" w:cs="Times New Roman"/>
          <w:sz w:val="22"/>
          <w:szCs w:val="22"/>
        </w:rPr>
        <w:t>г</w:t>
      </w:r>
      <w:proofErr w:type="gramEnd"/>
      <w:r w:rsidRPr="0073600F">
        <w:rPr>
          <w:rFonts w:ascii="Times New Roman" w:hAnsi="Times New Roman" w:cs="Times New Roman"/>
          <w:sz w:val="22"/>
          <w:szCs w:val="22"/>
        </w:rPr>
        <w:t>.</w:t>
      </w:r>
    </w:p>
    <w:p w:rsidR="0037114E" w:rsidRPr="0073600F" w:rsidRDefault="0037114E" w:rsidP="0073600F">
      <w:pPr>
        <w:pStyle w:val="ConsPlusNonformat"/>
        <w:rPr>
          <w:rFonts w:ascii="Times New Roman" w:hAnsi="Times New Roman" w:cs="Times New Roman"/>
          <w:sz w:val="22"/>
          <w:szCs w:val="22"/>
        </w:rPr>
        <w:sectPr w:rsidR="0037114E" w:rsidRPr="0073600F" w:rsidSect="0073600F">
          <w:pgSz w:w="11906" w:h="16838"/>
          <w:pgMar w:top="851" w:right="851" w:bottom="851" w:left="1701" w:header="1077" w:footer="1077" w:gutter="0"/>
          <w:cols w:space="720"/>
          <w:docGrid w:linePitch="360"/>
        </w:sectPr>
      </w:pPr>
      <w:r w:rsidRPr="0073600F">
        <w:rPr>
          <w:rFonts w:ascii="Times New Roman" w:hAnsi="Times New Roman" w:cs="Times New Roman"/>
          <w:sz w:val="22"/>
          <w:szCs w:val="22"/>
        </w:rPr>
        <w:t xml:space="preserve">   (подпись)</w:t>
      </w:r>
    </w:p>
    <w:p w:rsidR="0037114E" w:rsidRPr="0073600F" w:rsidRDefault="0037114E" w:rsidP="0073600F">
      <w:pPr>
        <w:spacing w:after="0" w:line="240" w:lineRule="auto"/>
        <w:jc w:val="both"/>
        <w:rPr>
          <w:rFonts w:ascii="Times New Roman" w:hAnsi="Times New Roman" w:cs="Times New Roman"/>
        </w:rPr>
      </w:pP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Приложение № 5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 Порядку (политика) предоставления поручительств </w:t>
      </w:r>
    </w:p>
    <w:p w:rsidR="0037114E" w:rsidRPr="0073600F" w:rsidRDefault="0073600F" w:rsidP="0073600F">
      <w:pPr>
        <w:spacing w:after="0" w:line="240" w:lineRule="auto"/>
        <w:jc w:val="right"/>
        <w:rPr>
          <w:rFonts w:ascii="Times New Roman" w:hAnsi="Times New Roman" w:cs="Times New Roman"/>
          <w:b/>
        </w:rPr>
      </w:pPr>
      <w:r>
        <w:rPr>
          <w:rFonts w:ascii="Times New Roman" w:hAnsi="Times New Roman" w:cs="Times New Roman"/>
          <w:b/>
        </w:rPr>
        <w:t>Ассоциация</w:t>
      </w:r>
      <w:r w:rsidR="00F6395A">
        <w:rPr>
          <w:rFonts w:ascii="Times New Roman" w:hAnsi="Times New Roman" w:cs="Times New Roman"/>
          <w:b/>
        </w:rPr>
        <w:t xml:space="preserve"> МКК</w:t>
      </w:r>
      <w:r w:rsidR="0037114E" w:rsidRPr="0073600F">
        <w:rPr>
          <w:rFonts w:ascii="Times New Roman" w:hAnsi="Times New Roman" w:cs="Times New Roman"/>
          <w:b/>
        </w:rPr>
        <w:t xml:space="preserve"> «</w:t>
      </w:r>
      <w:r>
        <w:rPr>
          <w:rFonts w:ascii="Times New Roman" w:hAnsi="Times New Roman" w:cs="Times New Roman"/>
          <w:b/>
        </w:rPr>
        <w:t>ЦПП</w:t>
      </w:r>
      <w:r w:rsidR="00F6395A">
        <w:rPr>
          <w:rFonts w:ascii="Times New Roman" w:hAnsi="Times New Roman" w:cs="Times New Roman"/>
          <w:b/>
        </w:rPr>
        <w:t xml:space="preserve"> </w:t>
      </w:r>
      <w:r>
        <w:rPr>
          <w:rFonts w:ascii="Times New Roman" w:hAnsi="Times New Roman" w:cs="Times New Roman"/>
          <w:b/>
        </w:rPr>
        <w:t xml:space="preserve"> Курской области</w:t>
      </w:r>
      <w:r w:rsidR="0037114E" w:rsidRPr="0073600F">
        <w:rPr>
          <w:rFonts w:ascii="Times New Roman" w:hAnsi="Times New Roman" w:cs="Times New Roman"/>
          <w:b/>
        </w:rPr>
        <w:t xml:space="preserve">» при кредитовании субъектов малого и </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среднего предпринимательства</w:t>
      </w:r>
    </w:p>
    <w:p w:rsidR="0037114E" w:rsidRPr="0073600F" w:rsidRDefault="0037114E" w:rsidP="0073600F">
      <w:pPr>
        <w:spacing w:after="0" w:line="240" w:lineRule="auto"/>
        <w:jc w:val="right"/>
        <w:rPr>
          <w:rFonts w:ascii="Times New Roman" w:hAnsi="Times New Roman" w:cs="Times New Roman"/>
          <w:b/>
        </w:rPr>
      </w:pPr>
      <w:r w:rsidRPr="0073600F">
        <w:rPr>
          <w:rFonts w:ascii="Times New Roman" w:hAnsi="Times New Roman" w:cs="Times New Roman"/>
          <w:b/>
        </w:rPr>
        <w:t xml:space="preserve">Карта заемщика СМСП, подавшего заявку на получение поручительства </w:t>
      </w:r>
      <w:r w:rsidR="0073600F">
        <w:rPr>
          <w:rFonts w:ascii="Times New Roman" w:hAnsi="Times New Roman" w:cs="Times New Roman"/>
          <w:b/>
        </w:rPr>
        <w:t>Ассоциаци</w:t>
      </w:r>
      <w:r w:rsidR="00F6395A">
        <w:rPr>
          <w:rFonts w:ascii="Times New Roman" w:hAnsi="Times New Roman" w:cs="Times New Roman"/>
          <w:b/>
        </w:rPr>
        <w:t>и</w:t>
      </w:r>
      <w:r w:rsidR="0073600F" w:rsidRPr="0073600F">
        <w:rPr>
          <w:rFonts w:ascii="Times New Roman" w:hAnsi="Times New Roman" w:cs="Times New Roman"/>
          <w:b/>
        </w:rPr>
        <w:t xml:space="preserve"> </w:t>
      </w:r>
      <w:r w:rsidR="00F6395A">
        <w:rPr>
          <w:rFonts w:ascii="Times New Roman" w:hAnsi="Times New Roman" w:cs="Times New Roman"/>
          <w:b/>
        </w:rPr>
        <w:t>МКК</w:t>
      </w:r>
      <w:r w:rsidR="00F6395A" w:rsidRPr="00F6395A">
        <w:rPr>
          <w:rFonts w:ascii="Times New Roman" w:hAnsi="Times New Roman" w:cs="Times New Roman"/>
          <w:b/>
        </w:rPr>
        <w:t xml:space="preserve"> </w:t>
      </w:r>
      <w:r w:rsidR="0073600F" w:rsidRPr="0073600F">
        <w:rPr>
          <w:rFonts w:ascii="Times New Roman" w:hAnsi="Times New Roman" w:cs="Times New Roman"/>
          <w:b/>
        </w:rPr>
        <w:t>«</w:t>
      </w:r>
      <w:r w:rsidR="00F6395A">
        <w:rPr>
          <w:rFonts w:ascii="Times New Roman" w:hAnsi="Times New Roman" w:cs="Times New Roman"/>
          <w:b/>
        </w:rPr>
        <w:t xml:space="preserve">ЦПП </w:t>
      </w:r>
      <w:r w:rsidR="0073600F">
        <w:rPr>
          <w:rFonts w:ascii="Times New Roman" w:hAnsi="Times New Roman" w:cs="Times New Roman"/>
          <w:b/>
        </w:rPr>
        <w:t xml:space="preserve"> Курской области</w:t>
      </w:r>
      <w:r w:rsidR="0073600F" w:rsidRPr="0073600F">
        <w:rPr>
          <w:rFonts w:ascii="Times New Roman" w:hAnsi="Times New Roman" w:cs="Times New Roman"/>
          <w:b/>
        </w:rPr>
        <w:t>»</w:t>
      </w:r>
    </w:p>
    <w:p w:rsidR="0037114E" w:rsidRPr="0073600F" w:rsidRDefault="0037114E" w:rsidP="0073600F">
      <w:pPr>
        <w:spacing w:after="0" w:line="240" w:lineRule="auto"/>
        <w:jc w:val="center"/>
        <w:rPr>
          <w:rFonts w:ascii="Times New Roman" w:hAnsi="Times New Roman" w:cs="Times New Roman"/>
          <w:b/>
        </w:rPr>
      </w:pPr>
    </w:p>
    <w:tbl>
      <w:tblPr>
        <w:tblW w:w="15614" w:type="dxa"/>
        <w:tblInd w:w="-55" w:type="dxa"/>
        <w:tblLayout w:type="fixed"/>
        <w:tblLook w:val="0000"/>
      </w:tblPr>
      <w:tblGrid>
        <w:gridCol w:w="4416"/>
        <w:gridCol w:w="5669"/>
        <w:gridCol w:w="5529"/>
      </w:tblGrid>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w:t>
            </w:r>
            <w:r w:rsidRPr="0073600F">
              <w:rPr>
                <w:rFonts w:ascii="Times New Roman" w:hAnsi="Times New Roman" w:cs="Times New Roman"/>
                <w:b/>
              </w:rPr>
              <w:t>. Личные данные</w:t>
            </w: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center"/>
              <w:rPr>
                <w:rFonts w:ascii="Times New Roman" w:hAnsi="Times New Roman" w:cs="Times New Roman"/>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1.Ф.И.О. индивидуального предпринимателя, наименование организации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2. Дата государственной регистрации бизнеса, ОГРН, ИНН</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ind w:right="32"/>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3. Дата подачи заявления</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33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4. Местонахождение бизнеса</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tabs>
                <w:tab w:val="left" w:pos="2066"/>
                <w:tab w:val="center" w:pos="2902"/>
              </w:tabs>
              <w:spacing w:after="0" w:line="240" w:lineRule="auto"/>
              <w:rPr>
                <w:rFonts w:ascii="Times New Roman" w:hAnsi="Times New Roman" w:cs="Times New Roman"/>
              </w:rPr>
            </w:pPr>
          </w:p>
        </w:tc>
      </w:tr>
      <w:tr w:rsidR="0037114E" w:rsidRPr="0073600F" w:rsidTr="0073600F">
        <w:trPr>
          <w:trHeight w:val="347"/>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5. Вид предпринимательской деятельности</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lang w:val="en-US"/>
              </w:rPr>
              <w:t>II</w:t>
            </w:r>
            <w:r w:rsidRPr="0073600F">
              <w:rPr>
                <w:rFonts w:ascii="Times New Roman" w:hAnsi="Times New Roman" w:cs="Times New Roman"/>
                <w:b/>
              </w:rPr>
              <w:t>. Основные экономические показатели деятельности предприятия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rPr>
          <w:trHeight w:val="357"/>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Показатели</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6. Объем реализации продукции (услуг),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293"/>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7. Чистая прибыль,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rPr>
                <w:rFonts w:ascii="Times New Roman" w:hAnsi="Times New Roman" w:cs="Times New Roman"/>
              </w:rPr>
            </w:pPr>
          </w:p>
        </w:tc>
      </w:tr>
      <w:tr w:rsidR="0037114E" w:rsidRPr="0073600F" w:rsidTr="0073600F">
        <w:trPr>
          <w:trHeight w:val="33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8. Среднесписочная численность работников (ед.)</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FF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color w:val="FF0000"/>
              </w:rPr>
            </w:pPr>
          </w:p>
        </w:tc>
      </w:tr>
      <w:tr w:rsidR="0037114E" w:rsidRPr="0073600F" w:rsidTr="0073600F">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color w:val="000000"/>
              </w:rPr>
            </w:pPr>
            <w:r w:rsidRPr="0073600F">
              <w:rPr>
                <w:rFonts w:ascii="Times New Roman" w:hAnsi="Times New Roman" w:cs="Times New Roman"/>
              </w:rPr>
              <w:t>9. Среднемесячная заработная плата, руб.</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color w:val="000000"/>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r>
      <w:tr w:rsidR="0037114E" w:rsidRPr="0073600F" w:rsidTr="0073600F">
        <w:trPr>
          <w:trHeight w:val="419"/>
        </w:trPr>
        <w:tc>
          <w:tcPr>
            <w:tcW w:w="4416"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 xml:space="preserve">10. Основные средства, стоимость, руб.  </w:t>
            </w:r>
          </w:p>
        </w:tc>
        <w:tc>
          <w:tcPr>
            <w:tcW w:w="5669" w:type="dxa"/>
            <w:tcBorders>
              <w:top w:val="single" w:sz="4" w:space="0" w:color="000000"/>
              <w:left w:val="single" w:sz="4" w:space="0" w:color="000000"/>
              <w:bottom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napToGrid w:val="0"/>
              <w:spacing w:after="0" w:line="240" w:lineRule="auto"/>
              <w:rPr>
                <w:rFonts w:ascii="Times New Roman" w:hAnsi="Times New Roman" w:cs="Times New Roman"/>
                <w:b/>
              </w:rPr>
            </w:pPr>
          </w:p>
        </w:tc>
      </w:tr>
      <w:tr w:rsidR="0037114E" w:rsidRPr="0073600F" w:rsidTr="0073600F">
        <w:tc>
          <w:tcPr>
            <w:tcW w:w="10085" w:type="dxa"/>
            <w:gridSpan w:val="2"/>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III. Параметры кредитования</w:t>
            </w:r>
          </w:p>
        </w:tc>
        <w:tc>
          <w:tcPr>
            <w:tcW w:w="5529" w:type="dxa"/>
            <w:vMerge w:val="restart"/>
            <w:tcBorders>
              <w:top w:val="single" w:sz="4" w:space="0" w:color="000000"/>
              <w:left w:val="single" w:sz="4" w:space="0" w:color="000000"/>
              <w:bottom w:val="single" w:sz="4" w:space="0" w:color="000000"/>
              <w:right w:val="single" w:sz="4" w:space="0" w:color="000000"/>
            </w:tcBorders>
            <w:vAlign w:val="center"/>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Примечание</w:t>
            </w: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r w:rsidRPr="0073600F">
              <w:rPr>
                <w:rFonts w:ascii="Times New Roman" w:hAnsi="Times New Roman" w:cs="Times New Roman"/>
                <w:b/>
              </w:rPr>
              <w:t>Наименование расходов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napToGrid w:val="0"/>
              <w:spacing w:after="0" w:line="240" w:lineRule="auto"/>
              <w:jc w:val="center"/>
              <w:rPr>
                <w:rFonts w:ascii="Times New Roman" w:hAnsi="Times New Roman" w:cs="Times New Roman"/>
                <w:b/>
              </w:rPr>
            </w:pPr>
          </w:p>
        </w:tc>
        <w:tc>
          <w:tcPr>
            <w:tcW w:w="5529" w:type="dxa"/>
            <w:vMerge/>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26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11. Сумма кредита, рублей</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12. Срок, месяцев</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8"/>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13. Процентная ставка, %</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rPr>
          <w:trHeight w:val="531"/>
        </w:trPr>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b/>
              </w:rPr>
            </w:pPr>
            <w:r w:rsidRPr="0073600F">
              <w:rPr>
                <w:rFonts w:ascii="Times New Roman" w:hAnsi="Times New Roman" w:cs="Times New Roman"/>
              </w:rPr>
              <w:t>14. Сумма необходимого обеспечения по требованию банка всего, руб., в т</w:t>
            </w:r>
            <w:proofErr w:type="gramStart"/>
            <w:r w:rsidRPr="0073600F">
              <w:rPr>
                <w:rFonts w:ascii="Times New Roman" w:hAnsi="Times New Roman" w:cs="Times New Roman"/>
              </w:rPr>
              <w:t>.ч</w:t>
            </w:r>
            <w:proofErr w:type="gramEnd"/>
            <w:r w:rsidRPr="0073600F">
              <w:rPr>
                <w:rFonts w:ascii="Times New Roman" w:hAnsi="Times New Roman" w:cs="Times New Roman"/>
              </w:rPr>
              <w:t>:</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jc w:val="both"/>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14.1. Собственные средства заемщика,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pacing w:after="0" w:line="240" w:lineRule="auto"/>
              <w:jc w:val="both"/>
              <w:rPr>
                <w:rFonts w:ascii="Times New Roman" w:hAnsi="Times New Roman" w:cs="Times New Roman"/>
                <w:iCs/>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14.2. Поручительство фонда сумма, руб.</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b/>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r w:rsidR="0037114E" w:rsidRPr="0073600F" w:rsidTr="0073600F">
        <w:tc>
          <w:tcPr>
            <w:tcW w:w="4416"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rPr>
                <w:rFonts w:ascii="Times New Roman" w:hAnsi="Times New Roman" w:cs="Times New Roman"/>
              </w:rPr>
            </w:pPr>
            <w:r w:rsidRPr="0073600F">
              <w:rPr>
                <w:rFonts w:ascii="Times New Roman" w:hAnsi="Times New Roman" w:cs="Times New Roman"/>
              </w:rPr>
              <w:t>15. Цель  кредитования</w:t>
            </w:r>
          </w:p>
        </w:tc>
        <w:tc>
          <w:tcPr>
            <w:tcW w:w="5669" w:type="dxa"/>
            <w:tcBorders>
              <w:top w:val="single" w:sz="4" w:space="0" w:color="000000"/>
              <w:left w:val="single" w:sz="4" w:space="0" w:color="000000"/>
              <w:bottom w:val="single" w:sz="4" w:space="0" w:color="000000"/>
            </w:tcBorders>
          </w:tcPr>
          <w:p w:rsidR="0037114E" w:rsidRPr="0073600F" w:rsidRDefault="0037114E" w:rsidP="0073600F">
            <w:pPr>
              <w:spacing w:after="0" w:line="240" w:lineRule="auto"/>
              <w:jc w:val="center"/>
              <w:rPr>
                <w:rFonts w:ascii="Times New Roman" w:hAnsi="Times New Roman" w:cs="Times New Roman"/>
              </w:rPr>
            </w:pPr>
          </w:p>
        </w:tc>
        <w:tc>
          <w:tcPr>
            <w:tcW w:w="5529" w:type="dxa"/>
            <w:tcBorders>
              <w:top w:val="single" w:sz="4" w:space="0" w:color="000000"/>
              <w:left w:val="single" w:sz="4" w:space="0" w:color="000000"/>
              <w:bottom w:val="single" w:sz="4" w:space="0" w:color="000000"/>
              <w:right w:val="single" w:sz="4" w:space="0" w:color="000000"/>
            </w:tcBorders>
          </w:tcPr>
          <w:p w:rsidR="0037114E" w:rsidRPr="0073600F" w:rsidRDefault="0037114E" w:rsidP="0073600F">
            <w:pPr>
              <w:snapToGrid w:val="0"/>
              <w:spacing w:after="0" w:line="240" w:lineRule="auto"/>
              <w:rPr>
                <w:rFonts w:ascii="Times New Roman" w:hAnsi="Times New Roman" w:cs="Times New Roman"/>
              </w:rPr>
            </w:pPr>
          </w:p>
        </w:tc>
      </w:tr>
    </w:tbl>
    <w:p w:rsidR="003402E1" w:rsidRPr="000C0821" w:rsidRDefault="0037114E" w:rsidP="0073600F">
      <w:pPr>
        <w:spacing w:after="0" w:line="240" w:lineRule="auto"/>
        <w:rPr>
          <w:rFonts w:ascii="Times New Roman" w:hAnsi="Times New Roman" w:cs="Times New Roman"/>
          <w:lang w:val="en-US"/>
        </w:rPr>
      </w:pPr>
      <w:r w:rsidRPr="0073600F">
        <w:rPr>
          <w:rFonts w:ascii="Times New Roman" w:hAnsi="Times New Roman" w:cs="Times New Roman"/>
        </w:rPr>
        <w:t>Дата составления:</w:t>
      </w:r>
    </w:p>
    <w:sectPr w:rsidR="003402E1" w:rsidRPr="000C0821" w:rsidSect="0073600F">
      <w:pgSz w:w="16838" w:h="11906" w:orient="landscape"/>
      <w:pgMar w:top="567" w:right="851" w:bottom="851" w:left="851" w:header="1077"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342" w:rsidRDefault="00FF6342" w:rsidP="009758BB">
      <w:pPr>
        <w:spacing w:after="0" w:line="240" w:lineRule="auto"/>
      </w:pPr>
      <w:r>
        <w:separator/>
      </w:r>
    </w:p>
  </w:endnote>
  <w:endnote w:type="continuationSeparator" w:id="1">
    <w:p w:rsidR="00FF6342" w:rsidRDefault="00FF6342" w:rsidP="00975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342" w:rsidRDefault="00FF6342" w:rsidP="009758BB">
      <w:pPr>
        <w:spacing w:after="0" w:line="240" w:lineRule="auto"/>
      </w:pPr>
      <w:r>
        <w:separator/>
      </w:r>
    </w:p>
  </w:footnote>
  <w:footnote w:type="continuationSeparator" w:id="1">
    <w:p w:rsidR="00FF6342" w:rsidRDefault="00FF6342" w:rsidP="009758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F176BB74"/>
    <w:name w:val="WW8Num2"/>
    <w:lvl w:ilvl="0">
      <w:start w:val="1"/>
      <w:numFmt w:val="decimal"/>
      <w:lvlText w:val="%1."/>
      <w:lvlJc w:val="left"/>
      <w:pPr>
        <w:tabs>
          <w:tab w:val="num" w:pos="0"/>
        </w:tabs>
        <w:ind w:left="720" w:hanging="360"/>
      </w:pPr>
      <w:rPr>
        <w:rFonts w:cs="Times New Roman"/>
        <w:b/>
      </w:rPr>
    </w:lvl>
    <w:lvl w:ilvl="1">
      <w:start w:val="1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4"/>
    <w:lvl w:ilvl="0">
      <w:start w:val="1"/>
      <w:numFmt w:val="decimal"/>
      <w:lvlText w:val="%1."/>
      <w:lvlJc w:val="left"/>
      <w:pPr>
        <w:tabs>
          <w:tab w:val="num" w:pos="1878"/>
        </w:tabs>
        <w:ind w:left="1878" w:hanging="360"/>
      </w:pPr>
      <w:rPr>
        <w:b/>
        <w:i/>
      </w:rPr>
    </w:lvl>
  </w:abstractNum>
  <w:abstractNum w:abstractNumId="4">
    <w:nsid w:val="3830504C"/>
    <w:multiLevelType w:val="multilevel"/>
    <w:tmpl w:val="8A067834"/>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7635FA6"/>
    <w:multiLevelType w:val="multilevel"/>
    <w:tmpl w:val="688C51C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0"/>
    <w:footnote w:id="1"/>
  </w:footnotePr>
  <w:endnotePr>
    <w:endnote w:id="0"/>
    <w:endnote w:id="1"/>
  </w:endnotePr>
  <w:compat>
    <w:useFELayout/>
  </w:compat>
  <w:rsids>
    <w:rsidRoot w:val="0037114E"/>
    <w:rsid w:val="00007A1A"/>
    <w:rsid w:val="00011EF3"/>
    <w:rsid w:val="00016BC5"/>
    <w:rsid w:val="0002266F"/>
    <w:rsid w:val="00026D5B"/>
    <w:rsid w:val="00036AAF"/>
    <w:rsid w:val="000A08A3"/>
    <w:rsid w:val="000A2F22"/>
    <w:rsid w:val="000C0821"/>
    <w:rsid w:val="000D66FA"/>
    <w:rsid w:val="0012612E"/>
    <w:rsid w:val="0013219D"/>
    <w:rsid w:val="00133AC4"/>
    <w:rsid w:val="0014062C"/>
    <w:rsid w:val="00142DFF"/>
    <w:rsid w:val="00146CA3"/>
    <w:rsid w:val="001B1B94"/>
    <w:rsid w:val="00202695"/>
    <w:rsid w:val="00215DDD"/>
    <w:rsid w:val="00231FE6"/>
    <w:rsid w:val="00240854"/>
    <w:rsid w:val="00241C7A"/>
    <w:rsid w:val="00253E6B"/>
    <w:rsid w:val="00296EBB"/>
    <w:rsid w:val="002A7AF0"/>
    <w:rsid w:val="002B0A59"/>
    <w:rsid w:val="002B74C4"/>
    <w:rsid w:val="002E2AF8"/>
    <w:rsid w:val="002F67EA"/>
    <w:rsid w:val="003402E1"/>
    <w:rsid w:val="00351211"/>
    <w:rsid w:val="00364AC3"/>
    <w:rsid w:val="0037114E"/>
    <w:rsid w:val="0038734A"/>
    <w:rsid w:val="003C1C68"/>
    <w:rsid w:val="003C3B8E"/>
    <w:rsid w:val="003E0C4A"/>
    <w:rsid w:val="00400431"/>
    <w:rsid w:val="004143BD"/>
    <w:rsid w:val="0041585D"/>
    <w:rsid w:val="00427488"/>
    <w:rsid w:val="0048252D"/>
    <w:rsid w:val="00492A68"/>
    <w:rsid w:val="00495AA2"/>
    <w:rsid w:val="004962F9"/>
    <w:rsid w:val="004A62BC"/>
    <w:rsid w:val="00572A0A"/>
    <w:rsid w:val="005920B4"/>
    <w:rsid w:val="005A4190"/>
    <w:rsid w:val="005C4897"/>
    <w:rsid w:val="005D46BA"/>
    <w:rsid w:val="005E6E1A"/>
    <w:rsid w:val="005F617D"/>
    <w:rsid w:val="00663DE8"/>
    <w:rsid w:val="006946DD"/>
    <w:rsid w:val="00720008"/>
    <w:rsid w:val="0073600F"/>
    <w:rsid w:val="0074379B"/>
    <w:rsid w:val="007840F1"/>
    <w:rsid w:val="007A2007"/>
    <w:rsid w:val="007A4E74"/>
    <w:rsid w:val="007A7E7A"/>
    <w:rsid w:val="007C09F4"/>
    <w:rsid w:val="007C11E4"/>
    <w:rsid w:val="007D0CDA"/>
    <w:rsid w:val="00803917"/>
    <w:rsid w:val="008211A4"/>
    <w:rsid w:val="00841A3B"/>
    <w:rsid w:val="00844513"/>
    <w:rsid w:val="00854FEE"/>
    <w:rsid w:val="008570F6"/>
    <w:rsid w:val="00872BDA"/>
    <w:rsid w:val="00885378"/>
    <w:rsid w:val="00894705"/>
    <w:rsid w:val="00897505"/>
    <w:rsid w:val="008C25E9"/>
    <w:rsid w:val="008C7F9B"/>
    <w:rsid w:val="008F04C4"/>
    <w:rsid w:val="00961661"/>
    <w:rsid w:val="00961E21"/>
    <w:rsid w:val="0097575B"/>
    <w:rsid w:val="009758BB"/>
    <w:rsid w:val="009A2224"/>
    <w:rsid w:val="009A6FA3"/>
    <w:rsid w:val="009B74D2"/>
    <w:rsid w:val="009D134B"/>
    <w:rsid w:val="009D213C"/>
    <w:rsid w:val="00A13240"/>
    <w:rsid w:val="00A37CA7"/>
    <w:rsid w:val="00A61A9D"/>
    <w:rsid w:val="00A74A44"/>
    <w:rsid w:val="00A95018"/>
    <w:rsid w:val="00AE5BEB"/>
    <w:rsid w:val="00B50D18"/>
    <w:rsid w:val="00B62A76"/>
    <w:rsid w:val="00B77719"/>
    <w:rsid w:val="00B80220"/>
    <w:rsid w:val="00BA2815"/>
    <w:rsid w:val="00BA656F"/>
    <w:rsid w:val="00BD0D19"/>
    <w:rsid w:val="00C13BDC"/>
    <w:rsid w:val="00C2414D"/>
    <w:rsid w:val="00C36E10"/>
    <w:rsid w:val="00C64560"/>
    <w:rsid w:val="00C81EA0"/>
    <w:rsid w:val="00C860A6"/>
    <w:rsid w:val="00CD56B2"/>
    <w:rsid w:val="00CE024A"/>
    <w:rsid w:val="00D0459F"/>
    <w:rsid w:val="00D233F5"/>
    <w:rsid w:val="00D2614D"/>
    <w:rsid w:val="00D62872"/>
    <w:rsid w:val="00D75B29"/>
    <w:rsid w:val="00D75F8D"/>
    <w:rsid w:val="00D905A1"/>
    <w:rsid w:val="00DA719C"/>
    <w:rsid w:val="00DC4E0D"/>
    <w:rsid w:val="00E06C8B"/>
    <w:rsid w:val="00E7210E"/>
    <w:rsid w:val="00E77C56"/>
    <w:rsid w:val="00E92DC1"/>
    <w:rsid w:val="00EA1CB9"/>
    <w:rsid w:val="00EB3E68"/>
    <w:rsid w:val="00EC5CB8"/>
    <w:rsid w:val="00EF6D44"/>
    <w:rsid w:val="00F26495"/>
    <w:rsid w:val="00F424B4"/>
    <w:rsid w:val="00F6395A"/>
    <w:rsid w:val="00F76D65"/>
    <w:rsid w:val="00F9105B"/>
    <w:rsid w:val="00F91472"/>
    <w:rsid w:val="00F92BF6"/>
    <w:rsid w:val="00F9347A"/>
    <w:rsid w:val="00FA7EF4"/>
    <w:rsid w:val="00FB2586"/>
    <w:rsid w:val="00FE588D"/>
    <w:rsid w:val="00FF6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E1"/>
  </w:style>
  <w:style w:type="paragraph" w:styleId="1">
    <w:name w:val="heading 1"/>
    <w:basedOn w:val="a"/>
    <w:next w:val="a"/>
    <w:link w:val="10"/>
    <w:qFormat/>
    <w:rsid w:val="0037114E"/>
    <w:pPr>
      <w:keepNext/>
      <w:tabs>
        <w:tab w:val="num" w:pos="0"/>
      </w:tabs>
      <w:suppressAutoHyphens/>
      <w:spacing w:before="240" w:after="60" w:line="240" w:lineRule="auto"/>
      <w:ind w:left="432" w:hanging="432"/>
      <w:outlineLvl w:val="0"/>
    </w:pPr>
    <w:rPr>
      <w:rFonts w:ascii="Cambria" w:eastAsia="Times New Roman" w:hAnsi="Cambria" w:cs="Cambria"/>
      <w:b/>
      <w:bCs/>
      <w:kern w:val="1"/>
      <w:sz w:val="32"/>
      <w:szCs w:val="32"/>
      <w:lang w:eastAsia="ar-SA"/>
    </w:rPr>
  </w:style>
  <w:style w:type="paragraph" w:styleId="2">
    <w:name w:val="heading 2"/>
    <w:basedOn w:val="a"/>
    <w:next w:val="a"/>
    <w:link w:val="20"/>
    <w:qFormat/>
    <w:rsid w:val="0037114E"/>
    <w:pPr>
      <w:keepNext/>
      <w:tabs>
        <w:tab w:val="num" w:pos="0"/>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14E"/>
    <w:rPr>
      <w:rFonts w:ascii="Cambria" w:eastAsia="Times New Roman" w:hAnsi="Cambria" w:cs="Cambria"/>
      <w:b/>
      <w:bCs/>
      <w:kern w:val="1"/>
      <w:sz w:val="32"/>
      <w:szCs w:val="32"/>
      <w:lang w:eastAsia="ar-SA"/>
    </w:rPr>
  </w:style>
  <w:style w:type="character" w:customStyle="1" w:styleId="20">
    <w:name w:val="Заголовок 2 Знак"/>
    <w:basedOn w:val="a0"/>
    <w:link w:val="2"/>
    <w:rsid w:val="0037114E"/>
    <w:rPr>
      <w:rFonts w:ascii="Arial" w:eastAsia="Times New Roman" w:hAnsi="Arial" w:cs="Arial"/>
      <w:b/>
      <w:bCs/>
      <w:i/>
      <w:iCs/>
      <w:sz w:val="28"/>
      <w:szCs w:val="28"/>
      <w:lang w:eastAsia="ar-SA"/>
    </w:rPr>
  </w:style>
  <w:style w:type="character" w:customStyle="1" w:styleId="WW8Num2z0">
    <w:name w:val="WW8Num2z0"/>
    <w:rsid w:val="0037114E"/>
    <w:rPr>
      <w:rFonts w:cs="Times New Roman"/>
    </w:rPr>
  </w:style>
  <w:style w:type="character" w:customStyle="1" w:styleId="WW8Num1z0">
    <w:name w:val="WW8Num1z0"/>
    <w:rsid w:val="0037114E"/>
    <w:rPr>
      <w:rFonts w:cs="Times New Roman"/>
    </w:rPr>
  </w:style>
  <w:style w:type="character" w:customStyle="1" w:styleId="11">
    <w:name w:val="Основной шрифт абзаца1"/>
    <w:rsid w:val="0037114E"/>
  </w:style>
  <w:style w:type="character" w:customStyle="1" w:styleId="Heading1Char">
    <w:name w:val="Heading 1 Char"/>
    <w:basedOn w:val="11"/>
    <w:rsid w:val="0037114E"/>
    <w:rPr>
      <w:rFonts w:ascii="Cambria" w:hAnsi="Cambria" w:cs="Cambria"/>
      <w:b/>
      <w:bCs/>
      <w:kern w:val="1"/>
      <w:sz w:val="32"/>
      <w:szCs w:val="32"/>
      <w:lang w:val="ru-RU" w:eastAsia="ar-SA" w:bidi="ar-SA"/>
    </w:rPr>
  </w:style>
  <w:style w:type="character" w:customStyle="1" w:styleId="HTMLPreformattedChar">
    <w:name w:val="HTML Preformatted Char"/>
    <w:basedOn w:val="11"/>
    <w:rsid w:val="0037114E"/>
    <w:rPr>
      <w:rFonts w:ascii="Arial Unicode MS" w:eastAsia="Arial Unicode MS" w:hAnsi="Arial Unicode MS" w:cs="Arial Unicode MS"/>
      <w:lang w:val="ru-RU" w:eastAsia="ar-SA" w:bidi="ar-SA"/>
    </w:rPr>
  </w:style>
  <w:style w:type="character" w:customStyle="1" w:styleId="BodyText2Char">
    <w:name w:val="Body Text 2 Char"/>
    <w:basedOn w:val="11"/>
    <w:rsid w:val="0037114E"/>
    <w:rPr>
      <w:sz w:val="26"/>
      <w:szCs w:val="26"/>
      <w:lang w:val="ru-RU" w:eastAsia="ar-SA" w:bidi="ar-SA"/>
    </w:rPr>
  </w:style>
  <w:style w:type="character" w:customStyle="1" w:styleId="BodyTextIndent3Char">
    <w:name w:val="Body Text Indent 3 Char"/>
    <w:basedOn w:val="11"/>
    <w:rsid w:val="0037114E"/>
    <w:rPr>
      <w:sz w:val="16"/>
      <w:szCs w:val="16"/>
      <w:lang w:val="ru-RU" w:eastAsia="ar-SA" w:bidi="ar-SA"/>
    </w:rPr>
  </w:style>
  <w:style w:type="character" w:customStyle="1" w:styleId="12">
    <w:name w:val="Знак примечания1"/>
    <w:basedOn w:val="11"/>
    <w:rsid w:val="0037114E"/>
    <w:rPr>
      <w:rFonts w:cs="Times New Roman"/>
      <w:sz w:val="16"/>
      <w:szCs w:val="16"/>
    </w:rPr>
  </w:style>
  <w:style w:type="character" w:customStyle="1" w:styleId="CommentTextChar">
    <w:name w:val="Comment Text Char"/>
    <w:basedOn w:val="11"/>
    <w:rsid w:val="0037114E"/>
    <w:rPr>
      <w:lang w:val="ru-RU" w:eastAsia="ar-SA" w:bidi="ar-SA"/>
    </w:rPr>
  </w:style>
  <w:style w:type="character" w:customStyle="1" w:styleId="CommentSubjectChar">
    <w:name w:val="Comment Subject Char"/>
    <w:basedOn w:val="CommentTextChar"/>
    <w:rsid w:val="0037114E"/>
    <w:rPr>
      <w:b/>
      <w:bCs/>
    </w:rPr>
  </w:style>
  <w:style w:type="character" w:customStyle="1" w:styleId="BalloonTextChar">
    <w:name w:val="Balloon Text Char"/>
    <w:basedOn w:val="11"/>
    <w:rsid w:val="0037114E"/>
    <w:rPr>
      <w:rFonts w:ascii="Tahoma" w:hAnsi="Tahoma" w:cs="Tahoma"/>
      <w:sz w:val="16"/>
      <w:szCs w:val="16"/>
      <w:lang w:val="ru-RU" w:eastAsia="ar-SA" w:bidi="ar-SA"/>
    </w:rPr>
  </w:style>
  <w:style w:type="character" w:customStyle="1" w:styleId="8">
    <w:name w:val="Знак Знак8"/>
    <w:basedOn w:val="11"/>
    <w:rsid w:val="0037114E"/>
    <w:rPr>
      <w:rFonts w:ascii="Arial" w:hAnsi="Arial" w:cs="Arial"/>
      <w:b/>
      <w:bCs/>
      <w:i/>
      <w:iCs/>
      <w:sz w:val="28"/>
      <w:szCs w:val="28"/>
      <w:lang w:val="ru-RU" w:eastAsia="ar-SA" w:bidi="ar-SA"/>
    </w:rPr>
  </w:style>
  <w:style w:type="character" w:styleId="a3">
    <w:name w:val="page number"/>
    <w:basedOn w:val="11"/>
    <w:rsid w:val="0037114E"/>
  </w:style>
  <w:style w:type="character" w:styleId="a4">
    <w:name w:val="Strong"/>
    <w:basedOn w:val="11"/>
    <w:qFormat/>
    <w:rsid w:val="0037114E"/>
    <w:rPr>
      <w:b/>
      <w:bCs/>
    </w:rPr>
  </w:style>
  <w:style w:type="character" w:customStyle="1" w:styleId="a5">
    <w:name w:val="Маркеры списка"/>
    <w:rsid w:val="0037114E"/>
    <w:rPr>
      <w:rFonts w:ascii="OpenSymbol" w:eastAsia="OpenSymbol" w:hAnsi="OpenSymbol" w:cs="OpenSymbol"/>
    </w:rPr>
  </w:style>
  <w:style w:type="paragraph" w:customStyle="1" w:styleId="a6">
    <w:name w:val="Заголовок"/>
    <w:basedOn w:val="a"/>
    <w:next w:val="a7"/>
    <w:rsid w:val="0037114E"/>
    <w:pPr>
      <w:keepNext/>
      <w:suppressAutoHyphens/>
      <w:spacing w:before="240" w:after="120" w:line="240" w:lineRule="auto"/>
    </w:pPr>
    <w:rPr>
      <w:rFonts w:ascii="Arial" w:eastAsia="Microsoft YaHei" w:hAnsi="Arial" w:cs="Mangal"/>
      <w:sz w:val="28"/>
      <w:szCs w:val="28"/>
      <w:lang w:eastAsia="ar-SA"/>
    </w:rPr>
  </w:style>
  <w:style w:type="paragraph" w:styleId="a7">
    <w:name w:val="Body Text"/>
    <w:basedOn w:val="a"/>
    <w:link w:val="a8"/>
    <w:rsid w:val="0037114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7114E"/>
    <w:rPr>
      <w:rFonts w:ascii="Times New Roman" w:eastAsia="Times New Roman" w:hAnsi="Times New Roman" w:cs="Times New Roman"/>
      <w:sz w:val="24"/>
      <w:szCs w:val="24"/>
      <w:lang w:eastAsia="ar-SA"/>
    </w:rPr>
  </w:style>
  <w:style w:type="paragraph" w:styleId="a9">
    <w:name w:val="List"/>
    <w:basedOn w:val="a7"/>
    <w:rsid w:val="0037114E"/>
    <w:rPr>
      <w:rFonts w:cs="Mangal"/>
    </w:rPr>
  </w:style>
  <w:style w:type="paragraph" w:customStyle="1" w:styleId="13">
    <w:name w:val="Название1"/>
    <w:basedOn w:val="a"/>
    <w:rsid w:val="003711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711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PlusNormal">
    <w:name w:val="ConsPlusNormal"/>
    <w:rsid w:val="003711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rmal">
    <w:name w:val="ConsNormal"/>
    <w:rsid w:val="0037114E"/>
    <w:pPr>
      <w:widowControl w:val="0"/>
      <w:suppressAutoHyphens/>
      <w:autoSpaceDE w:val="0"/>
      <w:spacing w:after="0" w:line="240" w:lineRule="auto"/>
      <w:ind w:right="19772" w:firstLine="720"/>
    </w:pPr>
    <w:rPr>
      <w:rFonts w:ascii="Arial" w:eastAsia="Times New Roman" w:hAnsi="Arial" w:cs="Arial"/>
      <w:sz w:val="18"/>
      <w:szCs w:val="18"/>
      <w:lang w:eastAsia="ar-SA"/>
    </w:rPr>
  </w:style>
  <w:style w:type="paragraph" w:styleId="HTML">
    <w:name w:val="HTML Preformatted"/>
    <w:basedOn w:val="a"/>
    <w:link w:val="HTML0"/>
    <w:rsid w:val="0037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37114E"/>
    <w:rPr>
      <w:rFonts w:ascii="Arial Unicode MS" w:eastAsia="Arial Unicode MS" w:hAnsi="Arial Unicode MS" w:cs="Arial Unicode MS"/>
      <w:sz w:val="20"/>
      <w:szCs w:val="20"/>
      <w:lang w:eastAsia="ar-SA"/>
    </w:rPr>
  </w:style>
  <w:style w:type="paragraph" w:customStyle="1" w:styleId="ConsNonformat">
    <w:name w:val="ConsNonformat"/>
    <w:rsid w:val="0037114E"/>
    <w:pPr>
      <w:widowControl w:val="0"/>
      <w:suppressAutoHyphens/>
      <w:autoSpaceDE w:val="0"/>
      <w:spacing w:after="0" w:line="240" w:lineRule="auto"/>
      <w:ind w:right="19772"/>
    </w:pPr>
    <w:rPr>
      <w:rFonts w:ascii="Courier New" w:eastAsia="Times New Roman" w:hAnsi="Courier New" w:cs="Courier New"/>
      <w:sz w:val="18"/>
      <w:szCs w:val="18"/>
      <w:lang w:eastAsia="ar-SA"/>
    </w:rPr>
  </w:style>
  <w:style w:type="paragraph" w:customStyle="1" w:styleId="21">
    <w:name w:val="Основной текст 21"/>
    <w:basedOn w:val="a"/>
    <w:rsid w:val="0037114E"/>
    <w:pPr>
      <w:suppressAutoHyphens/>
      <w:spacing w:after="120" w:line="480" w:lineRule="auto"/>
    </w:pPr>
    <w:rPr>
      <w:rFonts w:ascii="Times New Roman" w:eastAsia="Times New Roman" w:hAnsi="Times New Roman" w:cs="Times New Roman"/>
      <w:sz w:val="26"/>
      <w:szCs w:val="26"/>
      <w:lang w:eastAsia="ar-SA"/>
    </w:rPr>
  </w:style>
  <w:style w:type="paragraph" w:customStyle="1" w:styleId="31">
    <w:name w:val="Основной текст с отступом 31"/>
    <w:basedOn w:val="a"/>
    <w:rsid w:val="0037114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Абзац списка1"/>
    <w:basedOn w:val="a"/>
    <w:rsid w:val="003711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6">
    <w:name w:val="Текст примечания1"/>
    <w:basedOn w:val="a"/>
    <w:rsid w:val="0037114E"/>
    <w:pPr>
      <w:suppressAutoHyphens/>
      <w:spacing w:after="0" w:line="240" w:lineRule="auto"/>
    </w:pPr>
    <w:rPr>
      <w:rFonts w:ascii="Times New Roman" w:eastAsia="Times New Roman" w:hAnsi="Times New Roman" w:cs="Times New Roman"/>
      <w:sz w:val="20"/>
      <w:szCs w:val="20"/>
      <w:lang w:eastAsia="ar-SA"/>
    </w:rPr>
  </w:style>
  <w:style w:type="paragraph" w:styleId="aa">
    <w:name w:val="annotation text"/>
    <w:basedOn w:val="a"/>
    <w:link w:val="ab"/>
    <w:uiPriority w:val="99"/>
    <w:semiHidden/>
    <w:unhideWhenUsed/>
    <w:rsid w:val="0037114E"/>
    <w:pPr>
      <w:spacing w:line="240" w:lineRule="auto"/>
    </w:pPr>
    <w:rPr>
      <w:sz w:val="20"/>
      <w:szCs w:val="20"/>
    </w:rPr>
  </w:style>
  <w:style w:type="character" w:customStyle="1" w:styleId="ab">
    <w:name w:val="Текст примечания Знак"/>
    <w:basedOn w:val="a0"/>
    <w:link w:val="aa"/>
    <w:uiPriority w:val="99"/>
    <w:semiHidden/>
    <w:rsid w:val="0037114E"/>
    <w:rPr>
      <w:sz w:val="20"/>
      <w:szCs w:val="20"/>
    </w:rPr>
  </w:style>
  <w:style w:type="paragraph" w:styleId="ac">
    <w:name w:val="annotation subject"/>
    <w:basedOn w:val="16"/>
    <w:next w:val="16"/>
    <w:link w:val="ad"/>
    <w:rsid w:val="0037114E"/>
    <w:rPr>
      <w:b/>
      <w:bCs/>
    </w:rPr>
  </w:style>
  <w:style w:type="character" w:customStyle="1" w:styleId="ad">
    <w:name w:val="Тема примечания Знак"/>
    <w:basedOn w:val="ab"/>
    <w:link w:val="ac"/>
    <w:rsid w:val="0037114E"/>
    <w:rPr>
      <w:rFonts w:ascii="Times New Roman" w:eastAsia="Times New Roman" w:hAnsi="Times New Roman" w:cs="Times New Roman"/>
      <w:b/>
      <w:bCs/>
      <w:lang w:eastAsia="ar-SA"/>
    </w:rPr>
  </w:style>
  <w:style w:type="paragraph" w:styleId="ae">
    <w:name w:val="Balloon Text"/>
    <w:basedOn w:val="a"/>
    <w:link w:val="af"/>
    <w:rsid w:val="0037114E"/>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0"/>
    <w:link w:val="ae"/>
    <w:rsid w:val="0037114E"/>
    <w:rPr>
      <w:rFonts w:ascii="Tahoma" w:eastAsia="Times New Roman" w:hAnsi="Tahoma" w:cs="Tahoma"/>
      <w:sz w:val="16"/>
      <w:szCs w:val="16"/>
      <w:lang w:eastAsia="ar-SA"/>
    </w:rPr>
  </w:style>
  <w:style w:type="paragraph" w:styleId="af0">
    <w:name w:val="header"/>
    <w:basedOn w:val="a"/>
    <w:link w:val="af1"/>
    <w:rsid w:val="0037114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1">
    <w:name w:val="Верхний колонтитул Знак"/>
    <w:basedOn w:val="a0"/>
    <w:link w:val="af0"/>
    <w:rsid w:val="0037114E"/>
    <w:rPr>
      <w:rFonts w:ascii="Times New Roman" w:eastAsia="Times New Roman" w:hAnsi="Times New Roman" w:cs="Times New Roman"/>
      <w:sz w:val="24"/>
      <w:szCs w:val="24"/>
      <w:lang w:eastAsia="ar-SA"/>
    </w:rPr>
  </w:style>
  <w:style w:type="paragraph" w:customStyle="1" w:styleId="af2">
    <w:name w:val="Знак"/>
    <w:basedOn w:val="a"/>
    <w:rsid w:val="0037114E"/>
    <w:pPr>
      <w:suppressAutoHyphens/>
      <w:spacing w:after="160" w:line="240" w:lineRule="exact"/>
    </w:pPr>
    <w:rPr>
      <w:rFonts w:ascii="Verdana" w:eastAsia="Times New Roman" w:hAnsi="Verdana" w:cs="Verdana"/>
      <w:sz w:val="20"/>
      <w:szCs w:val="20"/>
      <w:lang w:val="en-US" w:eastAsia="ar-SA"/>
    </w:rPr>
  </w:style>
  <w:style w:type="paragraph" w:customStyle="1" w:styleId="af3">
    <w:name w:val="Содержимое врезки"/>
    <w:basedOn w:val="a7"/>
    <w:rsid w:val="0037114E"/>
  </w:style>
  <w:style w:type="paragraph" w:customStyle="1" w:styleId="af4">
    <w:name w:val="Содержимое таблицы"/>
    <w:basedOn w:val="a"/>
    <w:rsid w:val="003711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37114E"/>
    <w:pPr>
      <w:jc w:val="center"/>
    </w:pPr>
    <w:rPr>
      <w:b/>
      <w:bCs/>
    </w:rPr>
  </w:style>
  <w:style w:type="paragraph" w:styleId="af6">
    <w:name w:val="footer"/>
    <w:basedOn w:val="a"/>
    <w:link w:val="af7"/>
    <w:rsid w:val="0037114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0"/>
    <w:link w:val="af6"/>
    <w:rsid w:val="0037114E"/>
    <w:rPr>
      <w:rFonts w:ascii="Times New Roman" w:eastAsia="Times New Roman" w:hAnsi="Times New Roman" w:cs="Times New Roman"/>
      <w:sz w:val="24"/>
      <w:szCs w:val="24"/>
      <w:lang w:eastAsia="ar-SA"/>
    </w:rPr>
  </w:style>
  <w:style w:type="paragraph" w:styleId="af8">
    <w:name w:val="Title"/>
    <w:basedOn w:val="a"/>
    <w:next w:val="af9"/>
    <w:link w:val="afa"/>
    <w:qFormat/>
    <w:rsid w:val="0037114E"/>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a">
    <w:name w:val="Название Знак"/>
    <w:basedOn w:val="a0"/>
    <w:link w:val="af8"/>
    <w:rsid w:val="0037114E"/>
    <w:rPr>
      <w:rFonts w:ascii="Times New Roman" w:eastAsia="Times New Roman" w:hAnsi="Times New Roman" w:cs="Times New Roman"/>
      <w:b/>
      <w:bCs/>
      <w:sz w:val="32"/>
      <w:szCs w:val="24"/>
      <w:lang w:eastAsia="ar-SA"/>
    </w:rPr>
  </w:style>
  <w:style w:type="paragraph" w:styleId="afb">
    <w:name w:val="Normal (Web)"/>
    <w:basedOn w:val="a"/>
    <w:rsid w:val="0037114E"/>
    <w:pPr>
      <w:spacing w:before="280" w:after="280" w:line="240" w:lineRule="auto"/>
    </w:pPr>
    <w:rPr>
      <w:rFonts w:ascii="Times New Roman" w:eastAsia="Times New Roman" w:hAnsi="Times New Roman" w:cs="Times New Roman"/>
      <w:sz w:val="24"/>
      <w:szCs w:val="24"/>
      <w:lang w:eastAsia="ar-SA"/>
    </w:rPr>
  </w:style>
  <w:style w:type="paragraph" w:styleId="af9">
    <w:name w:val="Subtitle"/>
    <w:basedOn w:val="a"/>
    <w:link w:val="afc"/>
    <w:qFormat/>
    <w:rsid w:val="0037114E"/>
    <w:pPr>
      <w:suppressAutoHyphens/>
      <w:spacing w:after="60" w:line="240" w:lineRule="auto"/>
      <w:jc w:val="center"/>
      <w:outlineLvl w:val="1"/>
    </w:pPr>
    <w:rPr>
      <w:rFonts w:ascii="Arial" w:eastAsia="Times New Roman" w:hAnsi="Arial" w:cs="Arial"/>
      <w:sz w:val="24"/>
      <w:szCs w:val="24"/>
      <w:lang w:eastAsia="ar-SA"/>
    </w:rPr>
  </w:style>
  <w:style w:type="character" w:customStyle="1" w:styleId="afc">
    <w:name w:val="Подзаголовок Знак"/>
    <w:basedOn w:val="a0"/>
    <w:link w:val="af9"/>
    <w:rsid w:val="0037114E"/>
    <w:rPr>
      <w:rFonts w:ascii="Arial" w:eastAsia="Times New Roman" w:hAnsi="Arial" w:cs="Arial"/>
      <w:sz w:val="24"/>
      <w:szCs w:val="24"/>
      <w:lang w:eastAsia="ar-SA"/>
    </w:rPr>
  </w:style>
  <w:style w:type="character" w:styleId="afd">
    <w:name w:val="Hyperlink"/>
    <w:rsid w:val="0037114E"/>
    <w:rPr>
      <w:color w:val="000080"/>
      <w:u w:val="single"/>
    </w:rPr>
  </w:style>
  <w:style w:type="paragraph" w:customStyle="1" w:styleId="ConsPlusNonformat">
    <w:name w:val="ConsPlusNonformat"/>
    <w:rsid w:val="00371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e">
    <w:name w:val="List Paragraph"/>
    <w:aliases w:val="Абзац списка для документа"/>
    <w:basedOn w:val="a"/>
    <w:qFormat/>
    <w:rsid w:val="00016BC5"/>
    <w:pPr>
      <w:spacing w:after="160" w:line="259" w:lineRule="auto"/>
      <w:ind w:left="720"/>
      <w:contextualSpacing/>
    </w:pPr>
    <w:rPr>
      <w:rFonts w:ascii="Calibri" w:eastAsia="Calibri" w:hAnsi="Calibri" w:cs="Times New Roman"/>
      <w:lang w:eastAsia="en-US"/>
    </w:rPr>
  </w:style>
  <w:style w:type="paragraph" w:styleId="aff">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f0"/>
    <w:unhideWhenUsed/>
    <w:rsid w:val="009758BB"/>
    <w:pPr>
      <w:spacing w:after="0" w:line="240" w:lineRule="auto"/>
    </w:pPr>
    <w:rPr>
      <w:rFonts w:ascii="Calibri" w:eastAsia="Calibri" w:hAnsi="Calibri" w:cs="Calibri"/>
      <w:sz w:val="20"/>
      <w:szCs w:val="20"/>
      <w:lang w:val="en-US" w:eastAsia="en-US"/>
    </w:rPr>
  </w:style>
  <w:style w:type="character" w:customStyle="1" w:styleId="aff0">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f"/>
    <w:rsid w:val="009758BB"/>
    <w:rPr>
      <w:rFonts w:ascii="Calibri" w:eastAsia="Calibri" w:hAnsi="Calibri" w:cs="Calibri"/>
      <w:sz w:val="20"/>
      <w:szCs w:val="20"/>
      <w:lang w:val="en-US" w:eastAsia="en-US"/>
    </w:rPr>
  </w:style>
  <w:style w:type="character" w:styleId="aff1">
    <w:name w:val="footnote reference"/>
    <w:unhideWhenUsed/>
    <w:rsid w:val="009758BB"/>
    <w:rPr>
      <w:vertAlign w:val="superscript"/>
    </w:rPr>
  </w:style>
  <w:style w:type="paragraph" w:styleId="aff2">
    <w:name w:val="No Spacing"/>
    <w:uiPriority w:val="1"/>
    <w:qFormat/>
    <w:rsid w:val="00F9347A"/>
    <w:pPr>
      <w:spacing w:after="0" w:line="240" w:lineRule="auto"/>
      <w:jc w:val="both"/>
    </w:pPr>
    <w:rPr>
      <w:rFonts w:ascii="Calibri" w:eastAsia="Calibri" w:hAnsi="Calibri" w:cs="Times New Roman"/>
      <w:lang w:eastAsia="en-US"/>
    </w:rPr>
  </w:style>
  <w:style w:type="paragraph" w:styleId="22">
    <w:name w:val="Body Text 2"/>
    <w:basedOn w:val="a"/>
    <w:link w:val="23"/>
    <w:uiPriority w:val="99"/>
    <w:semiHidden/>
    <w:unhideWhenUsed/>
    <w:rsid w:val="00F76D65"/>
    <w:pPr>
      <w:spacing w:after="120" w:line="480" w:lineRule="auto"/>
    </w:pPr>
    <w:rPr>
      <w:rFonts w:eastAsiaTheme="minorHAnsi"/>
      <w:lang w:eastAsia="en-US"/>
    </w:rPr>
  </w:style>
  <w:style w:type="character" w:customStyle="1" w:styleId="23">
    <w:name w:val="Основной текст 2 Знак"/>
    <w:basedOn w:val="a0"/>
    <w:link w:val="22"/>
    <w:uiPriority w:val="99"/>
    <w:semiHidden/>
    <w:rsid w:val="00F76D65"/>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3875/2/" TargetMode="External"/><Relationship Id="rId13" Type="http://schemas.openxmlformats.org/officeDocument/2006/relationships/oleObject" Target="embeddings/oleObject1.bin"/><Relationship Id="rId18" Type="http://schemas.openxmlformats.org/officeDocument/2006/relationships/hyperlink" Target="http://www.garantfo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garantfond.ru/" TargetMode="External"/><Relationship Id="rId2" Type="http://schemas.openxmlformats.org/officeDocument/2006/relationships/numbering" Target="numbering.xml"/><Relationship Id="rId16" Type="http://schemas.openxmlformats.org/officeDocument/2006/relationships/hyperlink" Target="http://www.garantfond.ru/" TargetMode="External"/><Relationship Id="rId20" Type="http://schemas.openxmlformats.org/officeDocument/2006/relationships/hyperlink" Target="http://www.pmp.r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1264/1/"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base.garant.ru/10164072/4/" TargetMode="External"/><Relationship Id="rId19" Type="http://schemas.openxmlformats.org/officeDocument/2006/relationships/hyperlink" Target="http://www.pmp.rkursk.ru/" TargetMode="External"/><Relationship Id="rId4" Type="http://schemas.openxmlformats.org/officeDocument/2006/relationships/settings" Target="settings.xml"/><Relationship Id="rId9" Type="http://schemas.openxmlformats.org/officeDocument/2006/relationships/hyperlink" Target="http://base.garant.ru/10164072/4/"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51C4-BC46-488B-839D-ECF396A3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14194</Words>
  <Characters>80907</Characters>
  <Application>Microsoft Office Word</Application>
  <DocSecurity>4</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cp:lastModifiedBy>
  <cp:revision>2</cp:revision>
  <cp:lastPrinted>2017-04-18T07:52:00Z</cp:lastPrinted>
  <dcterms:created xsi:type="dcterms:W3CDTF">2017-05-18T13:59:00Z</dcterms:created>
  <dcterms:modified xsi:type="dcterms:W3CDTF">2017-05-18T13:59:00Z</dcterms:modified>
</cp:coreProperties>
</file>